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78" w:rsidRDefault="00234045" w:rsidP="00234045">
      <w:pPr>
        <w:jc w:val="center"/>
        <w:rPr>
          <w:rFonts w:eastAsia="Times New Roman" w:cs="Arial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Arial"/>
          <w:color w:val="auto"/>
          <w:sz w:val="28"/>
          <w:szCs w:val="28"/>
          <w:lang w:val="ru-RU" w:eastAsia="ar-SA" w:bidi="ar-SA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336978" w:rsidTr="006803A4">
        <w:tc>
          <w:tcPr>
            <w:tcW w:w="4813" w:type="dxa"/>
          </w:tcPr>
          <w:p w:rsidR="00F143BC" w:rsidRDefault="00F143BC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3369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УТВЕРЖДАЮ</w:t>
            </w:r>
          </w:p>
          <w:p w:rsidR="0024211E" w:rsidRPr="00336978" w:rsidRDefault="0024211E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  <w:p w:rsidR="00F143BC" w:rsidRPr="00336978" w:rsidRDefault="002C1352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Председатель</w:t>
            </w:r>
            <w:r w:rsidR="00680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Региональной общественной организации</w:t>
            </w:r>
          </w:p>
          <w:p w:rsidR="00F143BC" w:rsidRDefault="00F143BC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3369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«</w:t>
            </w:r>
            <w:r w:rsidR="00680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Союз народов Самарской области</w:t>
            </w:r>
            <w:r w:rsidRPr="003369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»</w:t>
            </w:r>
          </w:p>
          <w:p w:rsidR="0024211E" w:rsidRPr="00336978" w:rsidRDefault="0024211E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  <w:p w:rsidR="00F143BC" w:rsidRPr="00336978" w:rsidRDefault="00F143BC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3369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______________</w:t>
            </w:r>
            <w:proofErr w:type="spellStart"/>
            <w:r w:rsidR="00680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Р.Е.Хугаев</w:t>
            </w:r>
            <w:proofErr w:type="spellEnd"/>
          </w:p>
          <w:p w:rsidR="00336978" w:rsidRDefault="00F143BC" w:rsidP="00F143BC">
            <w:pPr>
              <w:jc w:val="center"/>
              <w:rPr>
                <w:rFonts w:eastAsia="Times New Roman" w:cs="Arial"/>
                <w:color w:val="auto"/>
                <w:sz w:val="28"/>
                <w:szCs w:val="28"/>
                <w:lang w:val="ru-RU" w:eastAsia="ar-SA" w:bidi="ar-SA"/>
              </w:rPr>
            </w:pPr>
            <w:r w:rsidRPr="003369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« __» _________2020 г.</w:t>
            </w:r>
          </w:p>
        </w:tc>
        <w:tc>
          <w:tcPr>
            <w:tcW w:w="4813" w:type="dxa"/>
          </w:tcPr>
          <w:p w:rsidR="00F143BC" w:rsidRDefault="00F85072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СОГЛАСОВАНО </w:t>
            </w:r>
          </w:p>
          <w:p w:rsidR="0024211E" w:rsidRPr="00336978" w:rsidRDefault="0024211E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  <w:p w:rsidR="00F143BC" w:rsidRPr="00336978" w:rsidRDefault="00F143BC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3369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Директор государственного казенного</w:t>
            </w:r>
          </w:p>
          <w:p w:rsidR="00F143BC" w:rsidRPr="00336978" w:rsidRDefault="00F143BC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3369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учреждения самарской области</w:t>
            </w:r>
          </w:p>
          <w:p w:rsidR="00F143BC" w:rsidRDefault="00F143BC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3369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«Дом дружбы народов»</w:t>
            </w:r>
          </w:p>
          <w:p w:rsidR="0024211E" w:rsidRPr="00336978" w:rsidRDefault="0024211E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  <w:p w:rsidR="00F143BC" w:rsidRPr="00336978" w:rsidRDefault="00F143BC" w:rsidP="00F143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3369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______________И.В. Буров</w:t>
            </w:r>
          </w:p>
          <w:p w:rsidR="00336978" w:rsidRDefault="00F143BC" w:rsidP="00F143BC">
            <w:pPr>
              <w:jc w:val="center"/>
              <w:rPr>
                <w:rFonts w:eastAsia="Times New Roman" w:cs="Arial"/>
                <w:color w:val="auto"/>
                <w:sz w:val="28"/>
                <w:szCs w:val="28"/>
                <w:lang w:val="ru-RU" w:eastAsia="ar-SA" w:bidi="ar-SA"/>
              </w:rPr>
            </w:pPr>
            <w:r w:rsidRPr="003369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 w:bidi="ar-SA"/>
              </w:rPr>
              <w:t>« __» _________2020 г.</w:t>
            </w:r>
          </w:p>
        </w:tc>
      </w:tr>
    </w:tbl>
    <w:p w:rsidR="00F143BC" w:rsidRPr="00336978" w:rsidRDefault="00F143BC" w:rsidP="00F143BC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336978" w:rsidRDefault="00336978" w:rsidP="00234045">
      <w:pPr>
        <w:jc w:val="center"/>
        <w:rPr>
          <w:rFonts w:eastAsia="Times New Roman" w:cs="Arial"/>
          <w:color w:val="auto"/>
          <w:sz w:val="28"/>
          <w:szCs w:val="28"/>
          <w:lang w:val="ru-RU" w:eastAsia="ar-SA" w:bidi="ar-SA"/>
        </w:rPr>
      </w:pPr>
    </w:p>
    <w:p w:rsidR="00234045" w:rsidRPr="00336978" w:rsidRDefault="00234045" w:rsidP="00F143BC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Arial"/>
          <w:color w:val="auto"/>
          <w:sz w:val="28"/>
          <w:szCs w:val="28"/>
          <w:lang w:val="ru-RU" w:eastAsia="ar-SA" w:bidi="ar-SA"/>
        </w:rPr>
        <w:t xml:space="preserve">                      </w:t>
      </w: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</w:t>
      </w:r>
    </w:p>
    <w:p w:rsidR="00234045" w:rsidRPr="00336978" w:rsidRDefault="00234045" w:rsidP="00234045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F8697B" w:rsidRPr="00336978" w:rsidRDefault="00C317EA" w:rsidP="00A67BD8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П</w:t>
      </w:r>
      <w:r w:rsidR="00F8697B" w:rsidRPr="00336978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ОЛОЖЕНИЕ</w:t>
      </w:r>
    </w:p>
    <w:p w:rsidR="00C317EA" w:rsidRPr="00837EB5" w:rsidRDefault="00F8697B" w:rsidP="00837EB5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о проведении </w:t>
      </w:r>
      <w:r w:rsidR="00AE7FCD" w:rsidRPr="00336978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областного конкурса </w:t>
      </w:r>
      <w:r w:rsidR="000453C1" w:rsidRPr="00336978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видеорепортажей </w:t>
      </w:r>
      <w:r w:rsidR="00837EB5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о дружбе народов </w:t>
      </w:r>
      <w:r w:rsidR="000453C1" w:rsidRPr="00336978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на </w:t>
      </w:r>
      <w:r w:rsidR="00837EB5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Самарской земле в рамках </w:t>
      </w:r>
      <w:r w:rsidR="000453C1" w:rsidRPr="00336978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этно</w:t>
      </w:r>
      <w:r w:rsidR="00770FCC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-ярмарки </w:t>
      </w:r>
      <w:r w:rsidR="00C5528C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«Все мы - Россия»</w:t>
      </w:r>
      <w:r w:rsidR="00837EB5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,</w:t>
      </w:r>
      <w:r w:rsidR="00837EB5" w:rsidRPr="00837EB5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837EB5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посвященной</w:t>
      </w:r>
      <w:r w:rsidR="00837EB5" w:rsidRPr="00837EB5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 Дню дружбы народов</w:t>
      </w:r>
      <w:r w:rsidR="000453C1" w:rsidRPr="00837EB5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.</w:t>
      </w:r>
    </w:p>
    <w:p w:rsidR="007572C3" w:rsidRPr="00336978" w:rsidRDefault="007572C3" w:rsidP="007572C3">
      <w:pPr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F8697B" w:rsidRPr="006926C7" w:rsidRDefault="00BA67F6" w:rsidP="006926C7">
      <w:pPr>
        <w:pStyle w:val="ListParagraph"/>
        <w:numPr>
          <w:ilvl w:val="0"/>
          <w:numId w:val="19"/>
        </w:num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6926C7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ОБЩИЕ ПОЛОЖЕНИЯ</w:t>
      </w:r>
    </w:p>
    <w:p w:rsidR="006926C7" w:rsidRPr="006926C7" w:rsidRDefault="006926C7" w:rsidP="005D1471">
      <w:pPr>
        <w:pStyle w:val="ListParagraph"/>
        <w:ind w:left="1069"/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F8697B" w:rsidRPr="00336978" w:rsidRDefault="00F8697B" w:rsidP="007572C3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Настоящее положение определяет порядок организации, проведения и подведения итогов </w:t>
      </w:r>
      <w:r w:rsidR="00837EB5" w:rsidRPr="00837EB5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областного конкурса видеорепортажей о дружбе народов на Самарской земле в рамках этно-ярмарки «Все мы - Россия»</w:t>
      </w:r>
      <w:r w:rsidR="00837EB5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, посвященной</w:t>
      </w:r>
      <w:r w:rsidR="000453C1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Дню дружбы народов.</w:t>
      </w:r>
    </w:p>
    <w:p w:rsidR="000453C1" w:rsidRPr="00336978" w:rsidRDefault="000453C1" w:rsidP="007572C3">
      <w:pPr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F8697B" w:rsidRPr="00336978" w:rsidRDefault="00A54575" w:rsidP="007572C3">
      <w:pPr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2.</w:t>
      </w:r>
      <w:r w:rsidR="00BA67F6" w:rsidRPr="00336978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 ЦЕЛИ И ЗАДАЧИ КОНКУРСА</w:t>
      </w:r>
    </w:p>
    <w:p w:rsidR="000453C1" w:rsidRPr="00336978" w:rsidRDefault="001E7AB2" w:rsidP="000453C1">
      <w:pPr>
        <w:pStyle w:val="NormalWeb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2.1 Цел</w:t>
      </w:r>
      <w:r w:rsidR="000453C1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и</w:t>
      </w: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:</w:t>
      </w:r>
    </w:p>
    <w:p w:rsidR="000453C1" w:rsidRPr="00336978" w:rsidRDefault="000453C1" w:rsidP="00EE7D28">
      <w:pPr>
        <w:pStyle w:val="NormalWeb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- сохранение и освещение в Интернет-пространстве культурных традиций народов Самарской области;</w:t>
      </w:r>
    </w:p>
    <w:p w:rsidR="00866F62" w:rsidRPr="00336978" w:rsidRDefault="000453C1" w:rsidP="00EE7D28">
      <w:pPr>
        <w:pStyle w:val="NormalWeb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- привлечение внимания аудитории к вопросам сохранения межнационального мира и согласия Самарской области</w:t>
      </w:r>
      <w:r w:rsidR="00866F62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;</w:t>
      </w:r>
    </w:p>
    <w:p w:rsidR="00866F62" w:rsidRPr="00336978" w:rsidRDefault="000453C1" w:rsidP="00EE7D28">
      <w:pPr>
        <w:pStyle w:val="NormalWeb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- поощрение неравнодушной позиции людей к вопросам освещения межнациональной и межконфессиональной жизни региона; </w:t>
      </w:r>
    </w:p>
    <w:p w:rsidR="000453C1" w:rsidRPr="00336978" w:rsidRDefault="000453C1" w:rsidP="00866F62">
      <w:pPr>
        <w:pStyle w:val="NormalWeb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- воспитание духа патриотизма и любви к Родине.</w:t>
      </w:r>
    </w:p>
    <w:p w:rsidR="000453C1" w:rsidRPr="00336978" w:rsidRDefault="000453C1" w:rsidP="00866F62">
      <w:pPr>
        <w:pStyle w:val="NormalWeb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1E7AB2" w:rsidRPr="00336978" w:rsidRDefault="001E7AB2" w:rsidP="000453C1">
      <w:pPr>
        <w:pStyle w:val="NormalWeb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2.2. Задачи:</w:t>
      </w:r>
    </w:p>
    <w:p w:rsidR="00565622" w:rsidRPr="00336978" w:rsidRDefault="002A2004" w:rsidP="002A2004">
      <w:pPr>
        <w:pStyle w:val="NormalWeb"/>
        <w:spacing w:before="0" w:after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- </w:t>
      </w:r>
      <w:r w:rsidR="00565622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привлечение внимания </w:t>
      </w:r>
      <w:r w:rsidR="00F47E5E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Интернет-аудитории к вопросам межнациональной и межконфессиональной жизни региона;</w:t>
      </w:r>
    </w:p>
    <w:p w:rsidR="00565622" w:rsidRPr="00336978" w:rsidRDefault="00565622" w:rsidP="007572C3">
      <w:pPr>
        <w:pStyle w:val="NormalWeb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- популяризация </w:t>
      </w:r>
      <w:r w:rsidR="002A2004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сети Интернет </w:t>
      </w:r>
      <w:r w:rsidR="00770FC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этно-ярмарки</w:t>
      </w:r>
      <w:r w:rsidR="00F47E5E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«Все мы -Россия», посвященного Дню дружбы народов</w:t>
      </w:r>
      <w:r w:rsidR="007572C3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;</w:t>
      </w:r>
    </w:p>
    <w:p w:rsidR="00565622" w:rsidRPr="00336978" w:rsidRDefault="00565622" w:rsidP="007572C3">
      <w:pPr>
        <w:widowControl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- повышение уровня социальной активности </w:t>
      </w:r>
      <w:r w:rsidR="00F47E5E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среди молодежи</w:t>
      </w:r>
      <w:r w:rsidR="00976742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и приобретение навыков </w:t>
      </w:r>
      <w:r w:rsidR="00ED2950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использования современных цифровых технологий в информационном сопровождени</w:t>
      </w:r>
      <w:r w:rsidR="00044B96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и</w:t>
      </w:r>
      <w:r w:rsidR="00ED2950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реализации государственной национальной политики</w:t>
      </w:r>
      <w:r w:rsidR="00976742" w:rsidRPr="0033697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.</w:t>
      </w:r>
    </w:p>
    <w:p w:rsidR="007572C3" w:rsidRDefault="007572C3" w:rsidP="007572C3">
      <w:pPr>
        <w:widowControl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926C7" w:rsidRDefault="006926C7" w:rsidP="007572C3">
      <w:pPr>
        <w:widowControl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7320F3" w:rsidRPr="006926C7" w:rsidRDefault="007320F3" w:rsidP="006926C7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cs="Times New Roman"/>
          <w:b/>
          <w:color w:val="auto"/>
          <w:sz w:val="28"/>
          <w:szCs w:val="28"/>
          <w:lang w:val="tt-RU"/>
        </w:rPr>
      </w:pPr>
      <w:r w:rsidRPr="006926C7">
        <w:rPr>
          <w:rFonts w:cs="Times New Roman"/>
          <w:b/>
          <w:color w:val="auto"/>
          <w:sz w:val="28"/>
          <w:szCs w:val="28"/>
          <w:lang w:val="tt-RU"/>
        </w:rPr>
        <w:t>ОРГАНИЗАТОРЫ</w:t>
      </w:r>
    </w:p>
    <w:p w:rsidR="006926C7" w:rsidRPr="006926C7" w:rsidRDefault="006926C7" w:rsidP="006926C7">
      <w:pPr>
        <w:pStyle w:val="ListParagraph"/>
        <w:widowControl/>
        <w:suppressAutoHyphens w:val="0"/>
        <w:ind w:left="1069"/>
        <w:jc w:val="both"/>
        <w:rPr>
          <w:rFonts w:cs="Times New Roman"/>
          <w:b/>
          <w:color w:val="auto"/>
          <w:sz w:val="28"/>
          <w:szCs w:val="28"/>
          <w:lang w:val="tt-RU"/>
        </w:rPr>
      </w:pPr>
    </w:p>
    <w:p w:rsidR="007320F3" w:rsidRPr="00336978" w:rsidRDefault="00A54575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tt-RU"/>
        </w:rPr>
      </w:pPr>
      <w:r w:rsidRPr="00336978">
        <w:rPr>
          <w:rFonts w:cs="Times New Roman"/>
          <w:color w:val="auto"/>
          <w:sz w:val="28"/>
          <w:szCs w:val="28"/>
          <w:lang w:val="tt-RU"/>
        </w:rPr>
        <w:t>3</w:t>
      </w:r>
      <w:r w:rsidR="007320F3" w:rsidRPr="00336978">
        <w:rPr>
          <w:rFonts w:cs="Times New Roman"/>
          <w:color w:val="auto"/>
          <w:sz w:val="28"/>
          <w:szCs w:val="28"/>
          <w:lang w:val="tt-RU"/>
        </w:rPr>
        <w:t xml:space="preserve">.1. </w:t>
      </w:r>
      <w:r w:rsidR="0054624E" w:rsidRPr="00336978">
        <w:rPr>
          <w:rFonts w:cs="Times New Roman"/>
          <w:color w:val="auto"/>
          <w:sz w:val="28"/>
          <w:szCs w:val="28"/>
          <w:lang w:val="tt-RU"/>
        </w:rPr>
        <w:t>О</w:t>
      </w:r>
      <w:r w:rsidR="007320F3" w:rsidRPr="00336978">
        <w:rPr>
          <w:rFonts w:cs="Times New Roman"/>
          <w:color w:val="auto"/>
          <w:sz w:val="28"/>
          <w:szCs w:val="28"/>
          <w:lang w:val="tt-RU"/>
        </w:rPr>
        <w:t>рганизатор</w:t>
      </w:r>
      <w:r w:rsidR="00064F9E" w:rsidRPr="00336978">
        <w:rPr>
          <w:rFonts w:cs="Times New Roman"/>
          <w:color w:val="auto"/>
          <w:sz w:val="28"/>
          <w:szCs w:val="28"/>
          <w:lang w:val="tt-RU"/>
        </w:rPr>
        <w:t>ы</w:t>
      </w:r>
      <w:r w:rsidR="0054624E" w:rsidRPr="00336978">
        <w:rPr>
          <w:rFonts w:cs="Times New Roman"/>
          <w:color w:val="auto"/>
          <w:sz w:val="28"/>
          <w:szCs w:val="28"/>
          <w:lang w:val="tt-RU"/>
        </w:rPr>
        <w:t xml:space="preserve"> конкурса</w:t>
      </w:r>
      <w:r w:rsidR="00064F9E" w:rsidRPr="00336978">
        <w:rPr>
          <w:rFonts w:cs="Times New Roman"/>
          <w:color w:val="auto"/>
          <w:sz w:val="28"/>
          <w:szCs w:val="28"/>
          <w:lang w:val="tt-RU"/>
        </w:rPr>
        <w:t>:</w:t>
      </w:r>
      <w:r w:rsidR="0054624E" w:rsidRPr="00336978">
        <w:rPr>
          <w:rFonts w:cs="Times New Roman"/>
          <w:color w:val="auto"/>
          <w:sz w:val="28"/>
          <w:szCs w:val="28"/>
          <w:lang w:val="tt-RU"/>
        </w:rPr>
        <w:t xml:space="preserve"> </w:t>
      </w:r>
      <w:r w:rsidR="00064F9E" w:rsidRPr="00336978">
        <w:rPr>
          <w:rFonts w:cs="Times New Roman"/>
          <w:color w:val="auto"/>
          <w:sz w:val="28"/>
          <w:szCs w:val="28"/>
          <w:lang w:val="tt-RU"/>
        </w:rPr>
        <w:t>Региональная общественная организация «Союз народов Самарской области», ГКУ СО «Дом дружбы народов» при поддержке Правительства Самарской области</w:t>
      </w:r>
      <w:r w:rsidR="00311B97" w:rsidRPr="00336978">
        <w:rPr>
          <w:rFonts w:cs="Times New Roman"/>
          <w:color w:val="auto"/>
          <w:sz w:val="28"/>
          <w:szCs w:val="28"/>
          <w:lang w:val="tt-RU"/>
        </w:rPr>
        <w:t>.</w:t>
      </w:r>
    </w:p>
    <w:p w:rsidR="00AE7FCD" w:rsidRPr="00336978" w:rsidRDefault="00A54575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tt-RU"/>
        </w:rPr>
      </w:pPr>
      <w:r w:rsidRPr="00336978">
        <w:rPr>
          <w:rFonts w:cs="Times New Roman"/>
          <w:color w:val="auto"/>
          <w:sz w:val="28"/>
          <w:szCs w:val="28"/>
          <w:lang w:val="tt-RU"/>
        </w:rPr>
        <w:t>3</w:t>
      </w:r>
      <w:r w:rsidR="007320F3" w:rsidRPr="00336978">
        <w:rPr>
          <w:rFonts w:cs="Times New Roman"/>
          <w:color w:val="auto"/>
          <w:sz w:val="28"/>
          <w:szCs w:val="28"/>
          <w:lang w:val="tt-RU"/>
        </w:rPr>
        <w:t>.2. Организационные и технические вопросы подготовки и проведения Конкурса реша</w:t>
      </w:r>
      <w:r w:rsidR="00473B9A" w:rsidRPr="00336978">
        <w:rPr>
          <w:rFonts w:cs="Times New Roman"/>
          <w:color w:val="auto"/>
          <w:sz w:val="28"/>
          <w:szCs w:val="28"/>
          <w:lang w:val="tt-RU"/>
        </w:rPr>
        <w:t>ю</w:t>
      </w:r>
      <w:r w:rsidR="007320F3" w:rsidRPr="00336978">
        <w:rPr>
          <w:rFonts w:cs="Times New Roman"/>
          <w:color w:val="auto"/>
          <w:sz w:val="28"/>
          <w:szCs w:val="28"/>
          <w:lang w:val="tt-RU"/>
        </w:rPr>
        <w:t>т организатор</w:t>
      </w:r>
      <w:r w:rsidR="00473B9A" w:rsidRPr="00336978">
        <w:rPr>
          <w:rFonts w:cs="Times New Roman"/>
          <w:color w:val="auto"/>
          <w:sz w:val="28"/>
          <w:szCs w:val="28"/>
          <w:lang w:val="tt-RU"/>
        </w:rPr>
        <w:t>ы</w:t>
      </w:r>
      <w:r w:rsidR="007320F3" w:rsidRPr="00336978">
        <w:rPr>
          <w:rFonts w:cs="Times New Roman"/>
          <w:color w:val="auto"/>
          <w:sz w:val="28"/>
          <w:szCs w:val="28"/>
          <w:lang w:val="tt-RU"/>
        </w:rPr>
        <w:t xml:space="preserve"> мероприятия.</w:t>
      </w:r>
      <w:r w:rsidR="005519D4" w:rsidRPr="0033697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5519D4" w:rsidRPr="00336978">
        <w:rPr>
          <w:rFonts w:cs="Times New Roman"/>
          <w:color w:val="auto"/>
          <w:sz w:val="28"/>
          <w:szCs w:val="28"/>
          <w:lang w:val="tt-RU"/>
        </w:rPr>
        <w:t xml:space="preserve">Организаторы оставляют за собой право </w:t>
      </w:r>
      <w:r w:rsidR="007572C3" w:rsidRPr="00336978">
        <w:rPr>
          <w:rFonts w:cs="Times New Roman"/>
          <w:color w:val="auto"/>
          <w:sz w:val="28"/>
          <w:szCs w:val="28"/>
          <w:lang w:val="tt-RU"/>
        </w:rPr>
        <w:t xml:space="preserve">некоммерческой публикации и </w:t>
      </w:r>
      <w:r w:rsidR="005519D4" w:rsidRPr="00336978">
        <w:rPr>
          <w:rFonts w:cs="Times New Roman"/>
          <w:color w:val="auto"/>
          <w:sz w:val="28"/>
          <w:szCs w:val="28"/>
          <w:lang w:val="tt-RU"/>
        </w:rPr>
        <w:t>выставочной демонстрац</w:t>
      </w:r>
      <w:r w:rsidR="00F74E7E" w:rsidRPr="00336978">
        <w:rPr>
          <w:rFonts w:cs="Times New Roman"/>
          <w:color w:val="auto"/>
          <w:sz w:val="28"/>
          <w:szCs w:val="28"/>
          <w:lang w:val="tt-RU"/>
        </w:rPr>
        <w:t xml:space="preserve">ии </w:t>
      </w:r>
      <w:r w:rsidR="005519D4" w:rsidRPr="00336978">
        <w:rPr>
          <w:rFonts w:cs="Times New Roman"/>
          <w:color w:val="auto"/>
          <w:sz w:val="28"/>
          <w:szCs w:val="28"/>
          <w:lang w:val="tt-RU"/>
        </w:rPr>
        <w:t>присланных на Конкурс работ</w:t>
      </w:r>
      <w:r w:rsidR="007572C3" w:rsidRPr="00336978">
        <w:rPr>
          <w:rFonts w:cs="Times New Roman"/>
          <w:color w:val="auto"/>
          <w:sz w:val="28"/>
          <w:szCs w:val="28"/>
          <w:lang w:val="tt-RU"/>
        </w:rPr>
        <w:t xml:space="preserve"> в рамках деятельности учреждения</w:t>
      </w:r>
      <w:r w:rsidR="005519D4" w:rsidRPr="00336978">
        <w:rPr>
          <w:rFonts w:cs="Times New Roman"/>
          <w:color w:val="auto"/>
          <w:sz w:val="28"/>
          <w:szCs w:val="28"/>
          <w:lang w:val="tt-RU"/>
        </w:rPr>
        <w:t>.</w:t>
      </w:r>
      <w:r w:rsidR="00C13596" w:rsidRPr="00336978">
        <w:rPr>
          <w:rFonts w:cs="Times New Roman"/>
          <w:color w:val="auto"/>
          <w:sz w:val="28"/>
          <w:szCs w:val="28"/>
          <w:lang w:val="tt-RU"/>
        </w:rPr>
        <w:t xml:space="preserve"> </w:t>
      </w:r>
      <w:r w:rsidR="00BC3937" w:rsidRPr="00336978">
        <w:rPr>
          <w:rFonts w:cs="Times New Roman"/>
          <w:color w:val="auto"/>
          <w:sz w:val="28"/>
          <w:szCs w:val="28"/>
          <w:lang w:val="tt-RU"/>
        </w:rPr>
        <w:t xml:space="preserve">Лучшие работы будут опубликованы на ресурсах ГКУ СО </w:t>
      </w:r>
      <w:r w:rsidR="00BC3937" w:rsidRPr="00336978">
        <w:rPr>
          <w:rFonts w:cs="Times New Roman"/>
          <w:color w:val="auto"/>
          <w:sz w:val="28"/>
          <w:szCs w:val="28"/>
          <w:lang w:val="ru-RU"/>
        </w:rPr>
        <w:t>«</w:t>
      </w:r>
      <w:r w:rsidR="00BC3937" w:rsidRPr="00336978">
        <w:rPr>
          <w:rFonts w:cs="Times New Roman"/>
          <w:color w:val="auto"/>
          <w:sz w:val="28"/>
          <w:szCs w:val="28"/>
          <w:lang w:val="tt-RU"/>
        </w:rPr>
        <w:t>Д</w:t>
      </w:r>
      <w:r w:rsidR="00BC3937" w:rsidRPr="00336978">
        <w:rPr>
          <w:rFonts w:cs="Times New Roman"/>
          <w:color w:val="auto"/>
          <w:sz w:val="28"/>
          <w:szCs w:val="28"/>
          <w:lang w:val="ru-RU"/>
        </w:rPr>
        <w:t>ом дружбы народов».</w:t>
      </w:r>
    </w:p>
    <w:p w:rsidR="003F2263" w:rsidRPr="00336978" w:rsidRDefault="003F2263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tt-RU"/>
        </w:rPr>
      </w:pPr>
    </w:p>
    <w:p w:rsidR="007320F3" w:rsidRPr="006926C7" w:rsidRDefault="007320F3" w:rsidP="006926C7">
      <w:pPr>
        <w:pStyle w:val="ListParagraph"/>
        <w:widowControl/>
        <w:numPr>
          <w:ilvl w:val="0"/>
          <w:numId w:val="19"/>
        </w:numPr>
        <w:suppressAutoHyphens w:val="0"/>
        <w:jc w:val="both"/>
        <w:outlineLvl w:val="0"/>
        <w:rPr>
          <w:rFonts w:cs="Times New Roman"/>
          <w:b/>
          <w:color w:val="auto"/>
          <w:sz w:val="28"/>
          <w:szCs w:val="28"/>
          <w:lang w:val="ru-RU"/>
        </w:rPr>
      </w:pPr>
      <w:r w:rsidRPr="006926C7">
        <w:rPr>
          <w:rFonts w:cs="Times New Roman"/>
          <w:b/>
          <w:color w:val="auto"/>
          <w:sz w:val="28"/>
          <w:szCs w:val="28"/>
          <w:lang w:val="tt-RU"/>
        </w:rPr>
        <w:t>У</w:t>
      </w:r>
      <w:r w:rsidRPr="006926C7">
        <w:rPr>
          <w:rFonts w:cs="Times New Roman"/>
          <w:b/>
          <w:color w:val="auto"/>
          <w:sz w:val="28"/>
          <w:szCs w:val="28"/>
          <w:lang w:val="ru-RU"/>
        </w:rPr>
        <w:t xml:space="preserve">ЧАСТНИКИ </w:t>
      </w:r>
    </w:p>
    <w:p w:rsidR="006926C7" w:rsidRPr="006926C7" w:rsidRDefault="006926C7" w:rsidP="006926C7">
      <w:pPr>
        <w:pStyle w:val="ListParagraph"/>
        <w:widowControl/>
        <w:suppressAutoHyphens w:val="0"/>
        <w:ind w:left="1069"/>
        <w:jc w:val="both"/>
        <w:outlineLvl w:val="0"/>
        <w:rPr>
          <w:rFonts w:cs="Times New Roman"/>
          <w:b/>
          <w:color w:val="auto"/>
          <w:sz w:val="28"/>
          <w:szCs w:val="28"/>
          <w:lang w:val="ru-RU"/>
        </w:rPr>
      </w:pPr>
    </w:p>
    <w:p w:rsidR="00ED61DE" w:rsidRDefault="00A54575" w:rsidP="007572C3">
      <w:pPr>
        <w:pStyle w:val="NormalWeb"/>
        <w:spacing w:before="0" w:after="0"/>
        <w:ind w:firstLine="709"/>
        <w:jc w:val="both"/>
        <w:outlineLvl w:val="0"/>
        <w:rPr>
          <w:rFonts w:cs="Times New Roman"/>
          <w:color w:val="auto"/>
          <w:sz w:val="28"/>
          <w:szCs w:val="28"/>
          <w:lang w:val="tt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4</w:t>
      </w:r>
      <w:r w:rsidR="00B4504C" w:rsidRPr="00B067CC">
        <w:rPr>
          <w:rFonts w:cs="Times New Roman"/>
          <w:color w:val="auto"/>
          <w:sz w:val="28"/>
          <w:szCs w:val="28"/>
          <w:lang w:val="ru-RU"/>
        </w:rPr>
        <w:t>.</w:t>
      </w:r>
      <w:r w:rsidR="007320F3" w:rsidRPr="00B067CC">
        <w:rPr>
          <w:rFonts w:cs="Times New Roman"/>
          <w:color w:val="auto"/>
          <w:sz w:val="28"/>
          <w:szCs w:val="28"/>
          <w:lang w:val="tt-RU"/>
        </w:rPr>
        <w:t>1.</w:t>
      </w:r>
      <w:r w:rsidR="00F74E7E" w:rsidRPr="00B067CC">
        <w:rPr>
          <w:rFonts w:cs="Times New Roman"/>
          <w:color w:val="auto"/>
          <w:sz w:val="28"/>
          <w:szCs w:val="28"/>
          <w:lang w:val="tt-RU"/>
        </w:rPr>
        <w:t xml:space="preserve"> </w:t>
      </w:r>
      <w:r w:rsidR="00A67BD8" w:rsidRPr="00B067CC">
        <w:rPr>
          <w:rFonts w:cs="Times New Roman"/>
          <w:color w:val="auto"/>
          <w:sz w:val="28"/>
          <w:szCs w:val="28"/>
          <w:lang w:val="tt-RU"/>
        </w:rPr>
        <w:t>В</w:t>
      </w:r>
      <w:r w:rsidR="00F74E7E" w:rsidRPr="00B067CC">
        <w:rPr>
          <w:rFonts w:cs="Times New Roman"/>
          <w:color w:val="auto"/>
          <w:sz w:val="28"/>
          <w:szCs w:val="28"/>
          <w:lang w:val="tt-RU"/>
        </w:rPr>
        <w:t xml:space="preserve"> Конкурсе </w:t>
      </w:r>
      <w:r w:rsidR="00A67BD8" w:rsidRPr="00B067CC">
        <w:rPr>
          <w:rFonts w:cs="Times New Roman"/>
          <w:color w:val="auto"/>
          <w:sz w:val="28"/>
          <w:szCs w:val="28"/>
          <w:lang w:val="tt-RU"/>
        </w:rPr>
        <w:t>могут участвовать</w:t>
      </w:r>
      <w:r w:rsidR="00F74E7E" w:rsidRPr="00B067CC">
        <w:rPr>
          <w:rFonts w:cs="Times New Roman"/>
          <w:color w:val="auto"/>
          <w:sz w:val="28"/>
          <w:szCs w:val="28"/>
          <w:lang w:val="tt-RU"/>
        </w:rPr>
        <w:t xml:space="preserve"> </w:t>
      </w:r>
      <w:r w:rsidR="00872091" w:rsidRPr="00B067CC">
        <w:rPr>
          <w:rFonts w:cs="Times New Roman"/>
          <w:color w:val="auto"/>
          <w:sz w:val="28"/>
          <w:szCs w:val="28"/>
          <w:lang w:val="tt-RU"/>
        </w:rPr>
        <w:t>граждане Российской Федерации, находящиеся на территории</w:t>
      </w:r>
      <w:r w:rsidR="00F85072" w:rsidRPr="00B067CC">
        <w:rPr>
          <w:rFonts w:cs="Times New Roman"/>
          <w:color w:val="auto"/>
          <w:sz w:val="28"/>
          <w:szCs w:val="28"/>
          <w:lang w:val="tt-RU"/>
        </w:rPr>
        <w:t xml:space="preserve"> Самарской области</w:t>
      </w:r>
      <w:r w:rsidR="006926C7" w:rsidRPr="00B067CC">
        <w:rPr>
          <w:rFonts w:cs="Times New Roman"/>
          <w:color w:val="auto"/>
          <w:sz w:val="28"/>
          <w:szCs w:val="28"/>
          <w:lang w:val="tt-RU"/>
        </w:rPr>
        <w:t xml:space="preserve"> и подавшие соответвующую заявку на участие в Конкурсе (Приложение №1)</w:t>
      </w:r>
      <w:r w:rsidR="00F85072" w:rsidRPr="00B067CC">
        <w:rPr>
          <w:rFonts w:cs="Times New Roman"/>
          <w:color w:val="auto"/>
          <w:sz w:val="28"/>
          <w:szCs w:val="28"/>
          <w:lang w:val="tt-RU"/>
        </w:rPr>
        <w:t>.</w:t>
      </w:r>
    </w:p>
    <w:p w:rsidR="00F85072" w:rsidRPr="00336978" w:rsidRDefault="00F85072" w:rsidP="007572C3">
      <w:pPr>
        <w:pStyle w:val="NormalWeb"/>
        <w:spacing w:before="0" w:after="0"/>
        <w:ind w:firstLine="709"/>
        <w:jc w:val="both"/>
        <w:outlineLvl w:val="0"/>
        <w:rPr>
          <w:rFonts w:cs="Times New Roman"/>
          <w:color w:val="auto"/>
          <w:sz w:val="28"/>
          <w:szCs w:val="28"/>
          <w:lang w:val="tt-RU"/>
        </w:rPr>
      </w:pPr>
    </w:p>
    <w:p w:rsidR="007320F3" w:rsidRPr="006926C7" w:rsidRDefault="007320F3" w:rsidP="006926C7">
      <w:pPr>
        <w:pStyle w:val="ListParagraph"/>
        <w:widowControl/>
        <w:numPr>
          <w:ilvl w:val="0"/>
          <w:numId w:val="19"/>
        </w:numPr>
        <w:suppressAutoHyphens w:val="0"/>
        <w:jc w:val="both"/>
        <w:outlineLvl w:val="0"/>
        <w:rPr>
          <w:rFonts w:cs="Times New Roman"/>
          <w:b/>
          <w:color w:val="auto"/>
          <w:sz w:val="28"/>
          <w:szCs w:val="28"/>
          <w:lang w:val="ru-RU"/>
        </w:rPr>
      </w:pPr>
      <w:r w:rsidRPr="006926C7">
        <w:rPr>
          <w:rFonts w:cs="Times New Roman"/>
          <w:b/>
          <w:color w:val="auto"/>
          <w:sz w:val="28"/>
          <w:szCs w:val="28"/>
          <w:lang w:val="tt-RU"/>
        </w:rPr>
        <w:t>П</w:t>
      </w:r>
      <w:r w:rsidRPr="006926C7">
        <w:rPr>
          <w:rFonts w:cs="Times New Roman"/>
          <w:b/>
          <w:color w:val="auto"/>
          <w:sz w:val="28"/>
          <w:szCs w:val="28"/>
          <w:lang w:val="ru-RU"/>
        </w:rPr>
        <w:t xml:space="preserve">ОРЯДОК ПОДГОТОВКИ И ПРОВЕДЕНИЯ </w:t>
      </w:r>
    </w:p>
    <w:p w:rsidR="006926C7" w:rsidRPr="006926C7" w:rsidRDefault="006926C7" w:rsidP="006926C7">
      <w:pPr>
        <w:pStyle w:val="ListParagraph"/>
        <w:widowControl/>
        <w:suppressAutoHyphens w:val="0"/>
        <w:ind w:left="1069"/>
        <w:jc w:val="both"/>
        <w:outlineLvl w:val="0"/>
        <w:rPr>
          <w:rFonts w:cs="Times New Roman"/>
          <w:b/>
          <w:color w:val="auto"/>
          <w:sz w:val="28"/>
          <w:szCs w:val="28"/>
          <w:lang w:val="ru-RU"/>
        </w:rPr>
      </w:pPr>
    </w:p>
    <w:p w:rsidR="007320F3" w:rsidRPr="00336978" w:rsidRDefault="00A54575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36978">
        <w:rPr>
          <w:rFonts w:cs="Times New Roman"/>
          <w:color w:val="auto"/>
          <w:sz w:val="28"/>
          <w:szCs w:val="28"/>
          <w:lang w:val="ru-RU"/>
        </w:rPr>
        <w:t>5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>.1.</w:t>
      </w:r>
      <w:r w:rsidR="007320F3" w:rsidRPr="00336978">
        <w:rPr>
          <w:rFonts w:cs="Times New Roman"/>
          <w:color w:val="auto"/>
          <w:sz w:val="28"/>
          <w:szCs w:val="28"/>
          <w:lang w:val="be-BY"/>
        </w:rPr>
        <w:t xml:space="preserve"> </w:t>
      </w:r>
      <w:r w:rsidR="00F61D8D" w:rsidRPr="00336978">
        <w:rPr>
          <w:rFonts w:cs="Times New Roman"/>
          <w:color w:val="auto"/>
          <w:sz w:val="28"/>
          <w:szCs w:val="28"/>
          <w:lang w:val="ru-RU"/>
        </w:rPr>
        <w:t>Конкурс проводится с</w:t>
      </w:r>
      <w:r w:rsidR="00064F9E" w:rsidRPr="00336978">
        <w:rPr>
          <w:rFonts w:cs="Times New Roman"/>
          <w:color w:val="auto"/>
          <w:sz w:val="28"/>
          <w:szCs w:val="28"/>
          <w:lang w:val="ru-RU"/>
        </w:rPr>
        <w:t>о дня опубликования Положения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064F9E" w:rsidRPr="00336978">
        <w:rPr>
          <w:rFonts w:cs="Times New Roman"/>
          <w:bCs/>
          <w:color w:val="auto"/>
          <w:sz w:val="28"/>
          <w:szCs w:val="28"/>
          <w:lang w:val="ru-RU"/>
        </w:rPr>
        <w:t>до</w:t>
      </w:r>
      <w:r w:rsidR="007F324B" w:rsidRPr="00336978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="00064F9E" w:rsidRPr="00336978">
        <w:rPr>
          <w:rFonts w:cs="Times New Roman"/>
          <w:bCs/>
          <w:color w:val="auto"/>
          <w:sz w:val="28"/>
          <w:szCs w:val="28"/>
          <w:lang w:val="ru-RU"/>
        </w:rPr>
        <w:t>18 сентября</w:t>
      </w:r>
      <w:r w:rsidR="00A1261E" w:rsidRPr="00336978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>20</w:t>
      </w:r>
      <w:r w:rsidR="00A1261E" w:rsidRPr="00336978">
        <w:rPr>
          <w:rFonts w:cs="Times New Roman"/>
          <w:color w:val="auto"/>
          <w:sz w:val="28"/>
          <w:szCs w:val="28"/>
          <w:lang w:val="ru-RU"/>
        </w:rPr>
        <w:t>20</w:t>
      </w:r>
      <w:r w:rsidR="00ED61DE" w:rsidRPr="00336978">
        <w:rPr>
          <w:rFonts w:cs="Times New Roman"/>
          <w:color w:val="auto"/>
          <w:sz w:val="28"/>
          <w:szCs w:val="28"/>
          <w:lang w:val="ru-RU"/>
        </w:rPr>
        <w:t xml:space="preserve"> года.</w:t>
      </w:r>
    </w:p>
    <w:p w:rsidR="005A1F86" w:rsidRPr="00336978" w:rsidRDefault="005A1F86" w:rsidP="005A1F86">
      <w:pPr>
        <w:pStyle w:val="NormalWeb"/>
        <w:spacing w:before="0" w:after="0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336978">
        <w:rPr>
          <w:rFonts w:cs="Times New Roman"/>
          <w:color w:val="auto"/>
          <w:sz w:val="28"/>
          <w:szCs w:val="28"/>
          <w:lang w:val="ru-RU"/>
        </w:rPr>
        <w:t xml:space="preserve">5.2. На Конкурс предоставляются видеорепортажи, снятые (созданные) любыми доступными средствами, соответствующие тематике Конкурса. </w:t>
      </w:r>
    </w:p>
    <w:p w:rsidR="006E3EB2" w:rsidRPr="00336978" w:rsidRDefault="00AD0EBA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36978">
        <w:rPr>
          <w:rFonts w:cs="Times New Roman"/>
          <w:color w:val="auto"/>
          <w:sz w:val="28"/>
          <w:szCs w:val="28"/>
          <w:lang w:val="ru-RU"/>
        </w:rPr>
        <w:t xml:space="preserve">5.2. </w:t>
      </w:r>
      <w:r w:rsidR="006E3EB2" w:rsidRPr="00336978">
        <w:rPr>
          <w:rFonts w:cs="Times New Roman"/>
          <w:color w:val="auto"/>
          <w:sz w:val="28"/>
          <w:szCs w:val="28"/>
          <w:lang w:val="ru-RU"/>
        </w:rPr>
        <w:t xml:space="preserve">Для участия в Конкурсе необходимо загрузить </w:t>
      </w:r>
      <w:proofErr w:type="spellStart"/>
      <w:r w:rsidR="006E3EB2" w:rsidRPr="00336978">
        <w:rPr>
          <w:rFonts w:cs="Times New Roman"/>
          <w:color w:val="auto"/>
          <w:sz w:val="28"/>
          <w:szCs w:val="28"/>
          <w:lang w:val="ru-RU"/>
        </w:rPr>
        <w:t>You</w:t>
      </w:r>
      <w:proofErr w:type="spellEnd"/>
      <w:r w:rsidR="006E3EB2" w:rsidRPr="00336978">
        <w:rPr>
          <w:rFonts w:cs="Times New Roman"/>
          <w:color w:val="auto"/>
          <w:sz w:val="28"/>
          <w:szCs w:val="28"/>
        </w:rPr>
        <w:t>T</w:t>
      </w:r>
      <w:proofErr w:type="spellStart"/>
      <w:r w:rsidR="006E3EB2" w:rsidRPr="00336978">
        <w:rPr>
          <w:rFonts w:cs="Times New Roman"/>
          <w:color w:val="auto"/>
          <w:sz w:val="28"/>
          <w:szCs w:val="28"/>
          <w:lang w:val="ru-RU"/>
        </w:rPr>
        <w:t>ube</w:t>
      </w:r>
      <w:proofErr w:type="spellEnd"/>
      <w:r w:rsidR="006E3EB2" w:rsidRPr="00336978">
        <w:rPr>
          <w:rFonts w:cs="Times New Roman"/>
          <w:color w:val="auto"/>
          <w:sz w:val="28"/>
          <w:szCs w:val="28"/>
          <w:lang w:val="ru-RU"/>
        </w:rPr>
        <w:t>-канал к</w:t>
      </w:r>
      <w:r w:rsidR="006C4009" w:rsidRPr="00336978">
        <w:rPr>
          <w:rFonts w:cs="Times New Roman"/>
          <w:color w:val="auto"/>
          <w:sz w:val="28"/>
          <w:szCs w:val="28"/>
          <w:lang w:val="ru-RU"/>
        </w:rPr>
        <w:t>онкурсные работы</w:t>
      </w:r>
      <w:r w:rsidR="00064F9E" w:rsidRPr="0033697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DB5F90" w:rsidRPr="00336978">
        <w:rPr>
          <w:rFonts w:cs="Times New Roman"/>
          <w:color w:val="auto"/>
          <w:sz w:val="28"/>
          <w:szCs w:val="28"/>
          <w:lang w:val="ru-RU"/>
        </w:rPr>
        <w:t>(видеорепортажи)</w:t>
      </w:r>
      <w:r w:rsidR="00CE3804" w:rsidRPr="00336978">
        <w:rPr>
          <w:rFonts w:cs="Times New Roman"/>
          <w:color w:val="auto"/>
          <w:sz w:val="28"/>
          <w:szCs w:val="28"/>
          <w:lang w:val="ru-RU"/>
        </w:rPr>
        <w:t xml:space="preserve">. В описании под видео озвучить основную тему ролика (не более 300 символов). </w:t>
      </w:r>
      <w:r w:rsidR="00837EB5">
        <w:rPr>
          <w:rFonts w:cs="Times New Roman"/>
          <w:color w:val="auto"/>
          <w:sz w:val="28"/>
          <w:szCs w:val="28"/>
          <w:lang w:val="ru-RU"/>
        </w:rPr>
        <w:t>13</w:t>
      </w:r>
      <w:r w:rsidR="005A1F86" w:rsidRPr="00336978">
        <w:rPr>
          <w:rFonts w:cs="Times New Roman"/>
          <w:color w:val="auto"/>
          <w:sz w:val="28"/>
          <w:szCs w:val="28"/>
          <w:lang w:val="ru-RU"/>
        </w:rPr>
        <w:t xml:space="preserve"> сентября 2020 года до 23.59 (по самарскому времени) отправить н</w:t>
      </w:r>
      <w:r w:rsidR="006926C7">
        <w:rPr>
          <w:rFonts w:cs="Times New Roman"/>
          <w:color w:val="auto"/>
          <w:sz w:val="28"/>
          <w:szCs w:val="28"/>
          <w:lang w:val="ru-RU"/>
        </w:rPr>
        <w:t xml:space="preserve">а электронный адрес </w:t>
      </w:r>
      <w:hyperlink r:id="rId6" w:history="1">
        <w:r w:rsidR="00895AC2" w:rsidRPr="00336978">
          <w:rPr>
            <w:rStyle w:val="Hyperlink"/>
            <w:rFonts w:cs="Times New Roman"/>
            <w:color w:val="auto"/>
            <w:sz w:val="28"/>
            <w:szCs w:val="28"/>
          </w:rPr>
          <w:t>konkurs</w:t>
        </w:r>
        <w:r w:rsidR="00895AC2" w:rsidRPr="00336978">
          <w:rPr>
            <w:rStyle w:val="Hyperlink"/>
            <w:rFonts w:cs="Times New Roman"/>
            <w:color w:val="auto"/>
            <w:sz w:val="28"/>
            <w:szCs w:val="28"/>
            <w:lang w:val="ru-RU"/>
          </w:rPr>
          <w:t>@</w:t>
        </w:r>
        <w:r w:rsidR="00895AC2" w:rsidRPr="00336978">
          <w:rPr>
            <w:rStyle w:val="Hyperlink"/>
            <w:rFonts w:cs="Times New Roman"/>
            <w:color w:val="auto"/>
            <w:sz w:val="28"/>
            <w:szCs w:val="28"/>
          </w:rPr>
          <w:t>samddn</w:t>
        </w:r>
        <w:r w:rsidR="00895AC2" w:rsidRPr="00336978">
          <w:rPr>
            <w:rStyle w:val="Hyperlink"/>
            <w:rFonts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895AC2" w:rsidRPr="00336978">
          <w:rPr>
            <w:rStyle w:val="Hyperlink"/>
            <w:rFonts w:cs="Times New Roman"/>
            <w:color w:val="auto"/>
            <w:sz w:val="28"/>
            <w:szCs w:val="28"/>
          </w:rPr>
          <w:t>ru</w:t>
        </w:r>
        <w:proofErr w:type="spellEnd"/>
      </w:hyperlink>
      <w:r w:rsidR="00895AC2" w:rsidRPr="00336978">
        <w:rPr>
          <w:rStyle w:val="Hyperlink"/>
          <w:rFonts w:cs="Times New Roman"/>
          <w:color w:val="auto"/>
          <w:sz w:val="28"/>
          <w:szCs w:val="28"/>
          <w:lang w:val="ru-RU"/>
        </w:rPr>
        <w:t xml:space="preserve"> </w:t>
      </w:r>
      <w:r w:rsidR="00895AC2" w:rsidRPr="00336978">
        <w:rPr>
          <w:rFonts w:cs="Times New Roman"/>
          <w:color w:val="auto"/>
          <w:sz w:val="28"/>
          <w:szCs w:val="28"/>
          <w:lang w:val="ru-RU"/>
        </w:rPr>
        <w:t xml:space="preserve">ссылку на видео (канал </w:t>
      </w:r>
      <w:proofErr w:type="spellStart"/>
      <w:r w:rsidR="00895AC2" w:rsidRPr="00336978">
        <w:rPr>
          <w:rFonts w:cs="Times New Roman"/>
          <w:color w:val="auto"/>
          <w:sz w:val="28"/>
          <w:szCs w:val="28"/>
          <w:lang w:val="ru-RU"/>
        </w:rPr>
        <w:t>You</w:t>
      </w:r>
      <w:proofErr w:type="spellEnd"/>
      <w:r w:rsidR="00895AC2" w:rsidRPr="00336978">
        <w:rPr>
          <w:rFonts w:cs="Times New Roman"/>
          <w:color w:val="auto"/>
          <w:sz w:val="28"/>
          <w:szCs w:val="28"/>
        </w:rPr>
        <w:t>T</w:t>
      </w:r>
      <w:proofErr w:type="spellStart"/>
      <w:r w:rsidR="00895AC2" w:rsidRPr="00336978">
        <w:rPr>
          <w:rFonts w:cs="Times New Roman"/>
          <w:color w:val="auto"/>
          <w:sz w:val="28"/>
          <w:szCs w:val="28"/>
          <w:lang w:val="ru-RU"/>
        </w:rPr>
        <w:t>ube</w:t>
      </w:r>
      <w:proofErr w:type="spellEnd"/>
      <w:r w:rsidR="00895AC2" w:rsidRPr="00336978">
        <w:rPr>
          <w:rFonts w:cs="Times New Roman"/>
          <w:color w:val="auto"/>
          <w:sz w:val="28"/>
          <w:szCs w:val="28"/>
          <w:lang w:val="ru-RU"/>
        </w:rPr>
        <w:t xml:space="preserve">) и прикрепить форму заявки </w:t>
      </w:r>
      <w:r w:rsidR="00AC7C8B" w:rsidRPr="00336978">
        <w:rPr>
          <w:rFonts w:cs="Times New Roman"/>
          <w:color w:val="auto"/>
          <w:sz w:val="28"/>
          <w:szCs w:val="28"/>
          <w:lang w:val="tt-RU"/>
        </w:rPr>
        <w:t>(Приложение №</w:t>
      </w:r>
      <w:r w:rsidR="00064F9E" w:rsidRPr="00336978">
        <w:rPr>
          <w:rFonts w:cs="Times New Roman"/>
          <w:color w:val="auto"/>
          <w:sz w:val="28"/>
          <w:szCs w:val="28"/>
          <w:lang w:val="tt-RU"/>
        </w:rPr>
        <w:t>1</w:t>
      </w:r>
      <w:r w:rsidR="00AC7C8B" w:rsidRPr="00336978">
        <w:rPr>
          <w:rFonts w:cs="Times New Roman"/>
          <w:color w:val="auto"/>
          <w:sz w:val="28"/>
          <w:szCs w:val="28"/>
          <w:lang w:val="tt-RU"/>
        </w:rPr>
        <w:t>,</w:t>
      </w:r>
      <w:r w:rsidR="008177B8" w:rsidRPr="00336978">
        <w:rPr>
          <w:rFonts w:cs="Times New Roman"/>
          <w:color w:val="auto"/>
          <w:sz w:val="28"/>
          <w:szCs w:val="28"/>
          <w:lang w:val="tt-RU"/>
        </w:rPr>
        <w:t>)</w:t>
      </w:r>
      <w:r w:rsidR="00895AC2" w:rsidRPr="00336978">
        <w:rPr>
          <w:rFonts w:cs="Times New Roman"/>
          <w:color w:val="auto"/>
          <w:sz w:val="28"/>
          <w:szCs w:val="28"/>
          <w:lang w:val="ru-RU"/>
        </w:rPr>
        <w:t>.</w:t>
      </w:r>
      <w:r w:rsidR="006E3EB2" w:rsidRPr="00336978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ED61DE" w:rsidRPr="00336978" w:rsidRDefault="006E3EB2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36978">
        <w:rPr>
          <w:rFonts w:cs="Times New Roman"/>
          <w:color w:val="auto"/>
          <w:sz w:val="28"/>
          <w:szCs w:val="28"/>
          <w:lang w:val="ru-RU"/>
        </w:rPr>
        <w:t xml:space="preserve">Работы, не отвечающие требованиям настоящего Положения, а также поступившие после </w:t>
      </w:r>
      <w:r w:rsidR="00837EB5">
        <w:rPr>
          <w:rFonts w:cs="Times New Roman"/>
          <w:color w:val="auto"/>
          <w:sz w:val="28"/>
          <w:szCs w:val="28"/>
          <w:lang w:val="ru-RU"/>
        </w:rPr>
        <w:t>23.59 (по самарскому времени) 13</w:t>
      </w:r>
      <w:r w:rsidRPr="00336978">
        <w:rPr>
          <w:rFonts w:cs="Times New Roman"/>
          <w:color w:val="auto"/>
          <w:sz w:val="28"/>
          <w:szCs w:val="28"/>
          <w:lang w:val="ru-RU"/>
        </w:rPr>
        <w:t xml:space="preserve"> сентября 2020 года, </w:t>
      </w:r>
      <w:r w:rsidRPr="00336978">
        <w:rPr>
          <w:rFonts w:cs="Times New Roman"/>
          <w:bCs/>
          <w:color w:val="auto"/>
          <w:sz w:val="28"/>
          <w:szCs w:val="28"/>
          <w:lang w:val="ru-RU"/>
        </w:rPr>
        <w:t>не</w:t>
      </w:r>
      <w:r w:rsidRPr="00336978">
        <w:rPr>
          <w:rFonts w:cs="Times New Roman"/>
          <w:b/>
          <w:bCs/>
          <w:i/>
          <w:color w:val="auto"/>
          <w:sz w:val="28"/>
          <w:szCs w:val="28"/>
          <w:lang w:val="ru-RU"/>
        </w:rPr>
        <w:t xml:space="preserve"> </w:t>
      </w:r>
      <w:r w:rsidRPr="00336978">
        <w:rPr>
          <w:rFonts w:cs="Times New Roman"/>
          <w:bCs/>
          <w:color w:val="auto"/>
          <w:sz w:val="28"/>
          <w:szCs w:val="28"/>
          <w:lang w:val="ru-RU"/>
        </w:rPr>
        <w:t>рассматриваются.</w:t>
      </w:r>
    </w:p>
    <w:p w:rsidR="004A780F" w:rsidRPr="00336978" w:rsidRDefault="004A780F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 w:eastAsia="ar-SA"/>
        </w:rPr>
      </w:pPr>
    </w:p>
    <w:p w:rsidR="007320F3" w:rsidRPr="006926C7" w:rsidRDefault="007320F3" w:rsidP="006926C7">
      <w:pPr>
        <w:pStyle w:val="ListParagraph"/>
        <w:widowControl/>
        <w:numPr>
          <w:ilvl w:val="0"/>
          <w:numId w:val="19"/>
        </w:numPr>
        <w:suppressAutoHyphens w:val="0"/>
        <w:jc w:val="both"/>
        <w:outlineLvl w:val="0"/>
        <w:rPr>
          <w:rFonts w:cs="Times New Roman"/>
          <w:b/>
          <w:color w:val="auto"/>
          <w:sz w:val="28"/>
          <w:szCs w:val="28"/>
          <w:lang w:val="ru-RU"/>
        </w:rPr>
      </w:pPr>
      <w:r w:rsidRPr="006926C7">
        <w:rPr>
          <w:rFonts w:cs="Times New Roman"/>
          <w:b/>
          <w:color w:val="auto"/>
          <w:sz w:val="28"/>
          <w:szCs w:val="28"/>
          <w:lang w:val="tt-RU"/>
        </w:rPr>
        <w:t>УСЛОВИЯ</w:t>
      </w:r>
      <w:r w:rsidRPr="006926C7">
        <w:rPr>
          <w:rFonts w:cs="Times New Roman"/>
          <w:b/>
          <w:color w:val="auto"/>
          <w:sz w:val="28"/>
          <w:szCs w:val="28"/>
          <w:lang w:val="ru-RU"/>
        </w:rPr>
        <w:t xml:space="preserve"> ПРОВЕДЕНИЯ </w:t>
      </w:r>
    </w:p>
    <w:p w:rsidR="006926C7" w:rsidRPr="006926C7" w:rsidRDefault="006926C7" w:rsidP="006926C7">
      <w:pPr>
        <w:pStyle w:val="ListParagraph"/>
        <w:widowControl/>
        <w:suppressAutoHyphens w:val="0"/>
        <w:ind w:left="1069"/>
        <w:jc w:val="both"/>
        <w:outlineLvl w:val="0"/>
        <w:rPr>
          <w:rFonts w:cs="Times New Roman"/>
          <w:b/>
          <w:color w:val="auto"/>
          <w:sz w:val="28"/>
          <w:szCs w:val="28"/>
          <w:lang w:val="ru-RU"/>
        </w:rPr>
      </w:pPr>
    </w:p>
    <w:p w:rsidR="002F19A8" w:rsidRPr="00336978" w:rsidRDefault="00A54575" w:rsidP="00D81D87">
      <w:pPr>
        <w:pStyle w:val="NormalWeb"/>
        <w:spacing w:before="0"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36978">
        <w:rPr>
          <w:rFonts w:cs="Times New Roman"/>
          <w:color w:val="auto"/>
          <w:sz w:val="28"/>
          <w:szCs w:val="28"/>
          <w:lang w:val="ru-RU"/>
        </w:rPr>
        <w:t>6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>.1.</w:t>
      </w:r>
      <w:r w:rsidR="007320F3" w:rsidRPr="00336978">
        <w:rPr>
          <w:rFonts w:cs="Times New Roman"/>
          <w:color w:val="auto"/>
          <w:sz w:val="28"/>
          <w:szCs w:val="28"/>
          <w:lang w:val="be-BY"/>
        </w:rPr>
        <w:t xml:space="preserve"> </w:t>
      </w:r>
      <w:r w:rsidR="00D81D87" w:rsidRPr="00336978">
        <w:rPr>
          <w:rFonts w:cs="Times New Roman"/>
          <w:color w:val="auto"/>
          <w:sz w:val="28"/>
          <w:szCs w:val="28"/>
          <w:lang w:val="ru-RU"/>
        </w:rPr>
        <w:t xml:space="preserve">Конкурсная работа должна рассказать </w:t>
      </w:r>
      <w:r w:rsidR="00837EB5" w:rsidRPr="00837EB5">
        <w:rPr>
          <w:rFonts w:cs="Times New Roman"/>
          <w:color w:val="auto"/>
          <w:sz w:val="28"/>
          <w:szCs w:val="28"/>
          <w:lang w:val="ru-RU"/>
        </w:rPr>
        <w:t>о</w:t>
      </w:r>
      <w:r w:rsidR="00993DE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37EB5" w:rsidRPr="00837EB5">
        <w:rPr>
          <w:rFonts w:cs="Times New Roman"/>
          <w:color w:val="auto"/>
          <w:sz w:val="28"/>
          <w:szCs w:val="28"/>
          <w:lang w:val="ru-RU"/>
        </w:rPr>
        <w:t xml:space="preserve">дружбе народов на Самарской земле в рамках этно-ярмарки «Все мы - Россия», посвященной Дню дружбы народов </w:t>
      </w:r>
      <w:r w:rsidR="00D81D87" w:rsidRPr="00336978">
        <w:rPr>
          <w:rFonts w:cs="Times New Roman"/>
          <w:color w:val="auto"/>
          <w:sz w:val="28"/>
          <w:szCs w:val="28"/>
          <w:lang w:val="ru-RU"/>
        </w:rPr>
        <w:t xml:space="preserve">Все работы </w:t>
      </w:r>
      <w:r w:rsidR="00E542E8" w:rsidRPr="00336978">
        <w:rPr>
          <w:rFonts w:cs="Times New Roman"/>
          <w:color w:val="auto"/>
          <w:sz w:val="28"/>
          <w:szCs w:val="28"/>
          <w:lang w:val="ru-RU"/>
        </w:rPr>
        <w:t>представляются на русском языке</w:t>
      </w:r>
      <w:r w:rsidR="00D81D87" w:rsidRPr="00336978">
        <w:rPr>
          <w:rFonts w:cs="Times New Roman"/>
          <w:color w:val="auto"/>
          <w:sz w:val="28"/>
          <w:szCs w:val="28"/>
          <w:lang w:val="ru-RU"/>
        </w:rPr>
        <w:t>.</w:t>
      </w:r>
    </w:p>
    <w:p w:rsidR="00BE0CF3" w:rsidRPr="00336978" w:rsidRDefault="00A67BD8" w:rsidP="00DB5F90">
      <w:pPr>
        <w:pStyle w:val="NormalWeb"/>
        <w:spacing w:before="0" w:after="0"/>
        <w:ind w:firstLine="709"/>
        <w:jc w:val="both"/>
        <w:rPr>
          <w:rStyle w:val="grame"/>
          <w:rFonts w:cs="Times New Roman"/>
          <w:color w:val="auto"/>
          <w:sz w:val="28"/>
          <w:szCs w:val="28"/>
          <w:lang w:val="ru-RU"/>
        </w:rPr>
      </w:pPr>
      <w:r w:rsidRPr="00336978">
        <w:rPr>
          <w:rFonts w:cs="Times New Roman"/>
          <w:color w:val="auto"/>
          <w:sz w:val="28"/>
          <w:szCs w:val="28"/>
          <w:lang w:val="ru-RU"/>
        </w:rPr>
        <w:t xml:space="preserve">6.2. </w:t>
      </w:r>
      <w:r w:rsidR="00DB5F90" w:rsidRPr="00336978">
        <w:rPr>
          <w:rStyle w:val="grame"/>
          <w:rFonts w:cs="Times New Roman"/>
          <w:color w:val="auto"/>
          <w:sz w:val="28"/>
          <w:szCs w:val="28"/>
          <w:lang w:val="ru-RU"/>
        </w:rPr>
        <w:t>Не допускаются работы, содержащие признаки плагиата, и материалы, противоречащие законам Российской Федерации.</w:t>
      </w:r>
    </w:p>
    <w:p w:rsidR="00437D6C" w:rsidRPr="00336978" w:rsidRDefault="00437D6C" w:rsidP="007572C3">
      <w:pPr>
        <w:ind w:firstLine="709"/>
        <w:jc w:val="both"/>
        <w:rPr>
          <w:rStyle w:val="grame"/>
          <w:rFonts w:cs="Times New Roman"/>
          <w:color w:val="auto"/>
          <w:sz w:val="28"/>
          <w:szCs w:val="28"/>
          <w:lang w:val="ru-RU"/>
        </w:rPr>
      </w:pPr>
    </w:p>
    <w:p w:rsidR="00437D6C" w:rsidRPr="006926C7" w:rsidRDefault="00437D6C" w:rsidP="006926C7">
      <w:pPr>
        <w:pStyle w:val="ListParagraph"/>
        <w:numPr>
          <w:ilvl w:val="0"/>
          <w:numId w:val="19"/>
        </w:numPr>
        <w:jc w:val="both"/>
        <w:rPr>
          <w:rStyle w:val="grame"/>
          <w:rFonts w:cs="Times New Roman"/>
          <w:b/>
          <w:color w:val="auto"/>
          <w:sz w:val="28"/>
          <w:szCs w:val="28"/>
          <w:lang w:val="ru-RU"/>
        </w:rPr>
      </w:pPr>
      <w:r w:rsidRPr="006926C7">
        <w:rPr>
          <w:rStyle w:val="grame"/>
          <w:rFonts w:cs="Times New Roman"/>
          <w:b/>
          <w:color w:val="auto"/>
          <w:sz w:val="28"/>
          <w:szCs w:val="28"/>
          <w:lang w:val="ru-RU"/>
        </w:rPr>
        <w:t>КРИТЕРИИ ОЦЕНКИ КОНКУРСНЫХ РАБОТ</w:t>
      </w:r>
    </w:p>
    <w:p w:rsidR="006926C7" w:rsidRPr="006926C7" w:rsidRDefault="006926C7" w:rsidP="006926C7">
      <w:pPr>
        <w:pStyle w:val="ListParagraph"/>
        <w:ind w:left="1069"/>
        <w:jc w:val="both"/>
        <w:rPr>
          <w:rStyle w:val="grame"/>
          <w:rFonts w:cs="Times New Roman"/>
          <w:b/>
          <w:color w:val="auto"/>
          <w:sz w:val="28"/>
          <w:szCs w:val="28"/>
          <w:lang w:val="ru-RU"/>
        </w:rPr>
      </w:pPr>
    </w:p>
    <w:p w:rsidR="00DB5F90" w:rsidRPr="00336978" w:rsidRDefault="00DB5F90" w:rsidP="007572C3">
      <w:pPr>
        <w:ind w:firstLine="709"/>
        <w:jc w:val="both"/>
        <w:rPr>
          <w:rStyle w:val="grame"/>
          <w:rFonts w:cs="Times New Roman"/>
          <w:color w:val="auto"/>
          <w:sz w:val="28"/>
          <w:szCs w:val="28"/>
          <w:lang w:val="ru-RU"/>
        </w:rPr>
      </w:pPr>
      <w:r w:rsidRPr="00336978">
        <w:rPr>
          <w:rStyle w:val="grame"/>
          <w:rFonts w:cs="Times New Roman"/>
          <w:color w:val="auto"/>
          <w:sz w:val="28"/>
          <w:szCs w:val="28"/>
          <w:lang w:val="ru-RU"/>
        </w:rPr>
        <w:t xml:space="preserve">7.1 Работы оцениваются методом электронного голосования с 14 по 16 сентября 2020 года на официальной странице «Все мы – Россия!» https://vk.com/samddn63. </w:t>
      </w:r>
    </w:p>
    <w:p w:rsidR="00FC4E35" w:rsidRDefault="00FC4E35" w:rsidP="007572C3">
      <w:pPr>
        <w:ind w:firstLine="709"/>
        <w:jc w:val="both"/>
        <w:rPr>
          <w:rStyle w:val="grame"/>
          <w:rFonts w:cs="Times New Roman"/>
          <w:color w:val="auto"/>
          <w:sz w:val="28"/>
          <w:szCs w:val="28"/>
          <w:lang w:val="ru-RU"/>
        </w:rPr>
      </w:pPr>
    </w:p>
    <w:p w:rsidR="006926C7" w:rsidRPr="00336978" w:rsidRDefault="006926C7" w:rsidP="007572C3">
      <w:pPr>
        <w:ind w:firstLine="709"/>
        <w:jc w:val="both"/>
        <w:rPr>
          <w:rStyle w:val="grame"/>
          <w:rFonts w:cs="Times New Roman"/>
          <w:color w:val="auto"/>
          <w:sz w:val="28"/>
          <w:szCs w:val="28"/>
          <w:lang w:val="ru-RU"/>
        </w:rPr>
      </w:pPr>
    </w:p>
    <w:p w:rsidR="007320F3" w:rsidRPr="00336978" w:rsidRDefault="00437D6C" w:rsidP="007572C3">
      <w:pPr>
        <w:widowControl/>
        <w:suppressAutoHyphens w:val="0"/>
        <w:ind w:firstLine="709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336978">
        <w:rPr>
          <w:rStyle w:val="Strong"/>
          <w:rFonts w:cs="Times New Roman"/>
          <w:iCs/>
          <w:color w:val="auto"/>
          <w:sz w:val="28"/>
          <w:szCs w:val="28"/>
          <w:lang w:val="tt-RU"/>
        </w:rPr>
        <w:t>8</w:t>
      </w:r>
      <w:r w:rsidR="0087611F" w:rsidRPr="00336978">
        <w:rPr>
          <w:rStyle w:val="Strong"/>
          <w:rFonts w:cs="Times New Roman"/>
          <w:iCs/>
          <w:color w:val="auto"/>
          <w:sz w:val="28"/>
          <w:szCs w:val="28"/>
          <w:lang w:val="tt-RU"/>
        </w:rPr>
        <w:t>.</w:t>
      </w:r>
      <w:r w:rsidR="002747E2" w:rsidRPr="00336978">
        <w:rPr>
          <w:rStyle w:val="Strong"/>
          <w:rFonts w:cs="Times New Roman"/>
          <w:iCs/>
          <w:color w:val="auto"/>
          <w:sz w:val="28"/>
          <w:szCs w:val="28"/>
          <w:lang w:val="tt-RU"/>
        </w:rPr>
        <w:t xml:space="preserve"> </w:t>
      </w:r>
      <w:r w:rsidR="007320F3" w:rsidRPr="00336978">
        <w:rPr>
          <w:rStyle w:val="Strong"/>
          <w:rFonts w:cs="Times New Roman"/>
          <w:iCs/>
          <w:color w:val="auto"/>
          <w:sz w:val="28"/>
          <w:szCs w:val="28"/>
          <w:lang w:val="tt-RU"/>
        </w:rPr>
        <w:t>П</w:t>
      </w:r>
      <w:r w:rsidR="007320F3" w:rsidRPr="00336978">
        <w:rPr>
          <w:rStyle w:val="Strong"/>
          <w:rFonts w:cs="Times New Roman"/>
          <w:iCs/>
          <w:color w:val="auto"/>
          <w:sz w:val="28"/>
          <w:szCs w:val="28"/>
          <w:lang w:val="ru-RU"/>
        </w:rPr>
        <w:t>ОДВЕДЕНИЕ ИТОГОВ И</w:t>
      </w:r>
      <w:r w:rsidR="007320F3" w:rsidRPr="00336978">
        <w:rPr>
          <w:rStyle w:val="Strong"/>
          <w:rFonts w:cs="Times New Roman"/>
          <w:b w:val="0"/>
          <w:iCs/>
          <w:color w:val="auto"/>
          <w:sz w:val="28"/>
          <w:szCs w:val="28"/>
          <w:lang w:val="ru-RU"/>
        </w:rPr>
        <w:t xml:space="preserve"> </w:t>
      </w:r>
      <w:r w:rsidR="007320F3" w:rsidRPr="00336978">
        <w:rPr>
          <w:rFonts w:cs="Times New Roman"/>
          <w:b/>
          <w:color w:val="auto"/>
          <w:sz w:val="28"/>
          <w:szCs w:val="28"/>
          <w:lang w:val="ru-RU"/>
        </w:rPr>
        <w:t>НАГРАЖДЕНИЕ</w:t>
      </w:r>
    </w:p>
    <w:p w:rsidR="007E7D1D" w:rsidRPr="00336978" w:rsidRDefault="00437D6C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36978">
        <w:rPr>
          <w:rFonts w:cs="Times New Roman"/>
          <w:color w:val="auto"/>
          <w:sz w:val="28"/>
          <w:szCs w:val="28"/>
          <w:lang w:val="ru-RU"/>
        </w:rPr>
        <w:t>8.1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7E7D1D" w:rsidRPr="00336978">
        <w:rPr>
          <w:rFonts w:cs="Times New Roman"/>
          <w:color w:val="auto"/>
          <w:sz w:val="28"/>
          <w:szCs w:val="28"/>
          <w:lang w:val="ru-RU"/>
        </w:rPr>
        <w:t>Победители Конкурса</w:t>
      </w:r>
      <w:r w:rsidR="001A2540" w:rsidRPr="00336978">
        <w:rPr>
          <w:rFonts w:cs="Times New Roman"/>
          <w:color w:val="auto"/>
          <w:sz w:val="28"/>
          <w:szCs w:val="28"/>
          <w:lang w:val="ru-RU"/>
        </w:rPr>
        <w:t xml:space="preserve"> (</w:t>
      </w:r>
      <w:r w:rsidR="00901957">
        <w:rPr>
          <w:rFonts w:cs="Times New Roman"/>
          <w:color w:val="auto"/>
          <w:sz w:val="28"/>
          <w:szCs w:val="28"/>
          <w:lang w:val="ru-RU"/>
        </w:rPr>
        <w:t>1</w:t>
      </w:r>
      <w:r w:rsidR="001A2540" w:rsidRPr="00336978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901957">
        <w:rPr>
          <w:rFonts w:cs="Times New Roman"/>
          <w:color w:val="auto"/>
          <w:sz w:val="28"/>
          <w:szCs w:val="28"/>
          <w:lang w:val="ru-RU"/>
        </w:rPr>
        <w:t>2</w:t>
      </w:r>
      <w:r w:rsidR="001A2540" w:rsidRPr="00336978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901957">
        <w:rPr>
          <w:rFonts w:cs="Times New Roman"/>
          <w:color w:val="auto"/>
          <w:sz w:val="28"/>
          <w:szCs w:val="28"/>
          <w:lang w:val="ru-RU"/>
        </w:rPr>
        <w:t>2</w:t>
      </w:r>
      <w:r w:rsidR="001A2540" w:rsidRPr="00336978">
        <w:rPr>
          <w:rFonts w:cs="Times New Roman"/>
          <w:color w:val="auto"/>
          <w:sz w:val="28"/>
          <w:szCs w:val="28"/>
          <w:lang w:val="ru-RU"/>
        </w:rPr>
        <w:t xml:space="preserve"> место)</w:t>
      </w:r>
      <w:r w:rsidR="007E7D1D" w:rsidRPr="0033697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DB5F90" w:rsidRPr="00336978">
        <w:rPr>
          <w:rFonts w:cs="Times New Roman"/>
          <w:color w:val="auto"/>
          <w:sz w:val="28"/>
          <w:szCs w:val="28"/>
          <w:lang w:val="ru-RU"/>
        </w:rPr>
        <w:t>определяются методом электронного голосования</w:t>
      </w:r>
      <w:r w:rsidR="003442CE" w:rsidRPr="00336978">
        <w:rPr>
          <w:rFonts w:cs="Times New Roman"/>
          <w:color w:val="auto"/>
          <w:sz w:val="28"/>
          <w:szCs w:val="28"/>
          <w:lang w:val="ru-RU"/>
        </w:rPr>
        <w:t>.</w:t>
      </w:r>
    </w:p>
    <w:p w:rsidR="00993DE8" w:rsidRDefault="00437D6C" w:rsidP="007572C3">
      <w:pPr>
        <w:ind w:firstLine="709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336978">
        <w:rPr>
          <w:rFonts w:cs="Times New Roman"/>
          <w:color w:val="auto"/>
          <w:sz w:val="28"/>
          <w:szCs w:val="28"/>
          <w:lang w:val="ru-RU"/>
        </w:rPr>
        <w:t>8</w:t>
      </w:r>
      <w:r w:rsidR="00331A38" w:rsidRPr="00336978">
        <w:rPr>
          <w:rFonts w:cs="Times New Roman"/>
          <w:color w:val="auto"/>
          <w:sz w:val="28"/>
          <w:szCs w:val="28"/>
          <w:lang w:val="ru-RU"/>
        </w:rPr>
        <w:t xml:space="preserve">.2. </w:t>
      </w:r>
      <w:r w:rsidR="00993DE8" w:rsidRPr="00901957">
        <w:rPr>
          <w:rFonts w:cs="Times New Roman"/>
          <w:color w:val="auto"/>
          <w:sz w:val="28"/>
          <w:szCs w:val="28"/>
          <w:lang w:val="ru-RU"/>
        </w:rPr>
        <w:t>Победители К</w:t>
      </w:r>
      <w:r w:rsidR="00100168" w:rsidRPr="00901957">
        <w:rPr>
          <w:rFonts w:cs="Times New Roman"/>
          <w:color w:val="auto"/>
          <w:sz w:val="28"/>
          <w:szCs w:val="28"/>
          <w:lang w:val="ru-RU"/>
        </w:rPr>
        <w:t>онкурса награждаются</w:t>
      </w:r>
      <w:r w:rsidR="007320F3" w:rsidRPr="0090195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DB5F90" w:rsidRPr="00901957">
        <w:rPr>
          <w:rFonts w:cs="Times New Roman"/>
          <w:color w:val="auto"/>
          <w:sz w:val="28"/>
          <w:szCs w:val="28"/>
          <w:lang w:val="ru-RU"/>
        </w:rPr>
        <w:t xml:space="preserve">ценными </w:t>
      </w:r>
      <w:r w:rsidR="007320F3" w:rsidRPr="00901957">
        <w:rPr>
          <w:rFonts w:cs="Times New Roman"/>
          <w:color w:val="auto"/>
          <w:sz w:val="28"/>
          <w:szCs w:val="28"/>
          <w:lang w:val="ru-RU"/>
        </w:rPr>
        <w:t>призами</w:t>
      </w:r>
      <w:r w:rsidR="00993DE8" w:rsidRPr="0090195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7320F3" w:rsidRPr="00901957">
        <w:rPr>
          <w:rFonts w:cs="Times New Roman"/>
          <w:color w:val="auto"/>
          <w:sz w:val="28"/>
          <w:szCs w:val="28"/>
          <w:lang w:val="be-BY"/>
        </w:rPr>
        <w:t>и</w:t>
      </w:r>
      <w:r w:rsidR="007320F3" w:rsidRPr="00901957">
        <w:rPr>
          <w:rFonts w:cs="Times New Roman"/>
          <w:color w:val="auto"/>
          <w:sz w:val="28"/>
          <w:szCs w:val="28"/>
          <w:lang w:val="ru-RU"/>
        </w:rPr>
        <w:t xml:space="preserve"> дипломами</w:t>
      </w:r>
      <w:r w:rsidR="00993DE8" w:rsidRPr="00901957">
        <w:rPr>
          <w:rFonts w:cs="Times New Roman"/>
          <w:color w:val="auto"/>
          <w:sz w:val="28"/>
          <w:szCs w:val="28"/>
          <w:lang w:val="ru-RU"/>
        </w:rPr>
        <w:t>:</w:t>
      </w:r>
    </w:p>
    <w:p w:rsidR="00993DE8" w:rsidRPr="00901957" w:rsidRDefault="00993DE8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01957">
        <w:rPr>
          <w:rFonts w:cs="Times New Roman"/>
          <w:color w:val="auto"/>
          <w:sz w:val="28"/>
          <w:szCs w:val="28"/>
          <w:lang w:val="ru-RU"/>
        </w:rPr>
        <w:t xml:space="preserve">1 место - </w:t>
      </w:r>
      <w:r w:rsidR="00901957" w:rsidRPr="00901957">
        <w:rPr>
          <w:rFonts w:cs="Times New Roman"/>
          <w:color w:val="auto"/>
          <w:sz w:val="28"/>
          <w:szCs w:val="28"/>
          <w:lang w:val="ru-RU"/>
        </w:rPr>
        <w:t xml:space="preserve">фотоаппарат зеркальный </w:t>
      </w:r>
      <w:proofErr w:type="spellStart"/>
      <w:r w:rsidR="00901957" w:rsidRPr="00901957">
        <w:rPr>
          <w:rFonts w:cs="Times New Roman"/>
          <w:color w:val="auto"/>
          <w:sz w:val="28"/>
          <w:szCs w:val="28"/>
          <w:lang w:val="ru-RU"/>
        </w:rPr>
        <w:t>Canon</w:t>
      </w:r>
      <w:proofErr w:type="spellEnd"/>
      <w:r w:rsidR="00901957" w:rsidRPr="00901957">
        <w:rPr>
          <w:rFonts w:cs="Times New Roman"/>
          <w:color w:val="auto"/>
          <w:sz w:val="28"/>
          <w:szCs w:val="28"/>
          <w:lang w:val="ru-RU"/>
        </w:rPr>
        <w:t xml:space="preserve"> EOS  2000D EF-s 18-55 III </w:t>
      </w:r>
      <w:proofErr w:type="spellStart"/>
      <w:r w:rsidR="00901957" w:rsidRPr="00901957">
        <w:rPr>
          <w:rFonts w:cs="Times New Roman"/>
          <w:color w:val="auto"/>
          <w:sz w:val="28"/>
          <w:szCs w:val="28"/>
          <w:lang w:val="ru-RU"/>
        </w:rPr>
        <w:t>Kit</w:t>
      </w:r>
      <w:proofErr w:type="spellEnd"/>
      <w:r w:rsidR="00901957" w:rsidRPr="00901957">
        <w:rPr>
          <w:rFonts w:cs="Times New Roman"/>
          <w:color w:val="auto"/>
          <w:sz w:val="28"/>
          <w:szCs w:val="28"/>
          <w:lang w:val="ru-RU"/>
        </w:rPr>
        <w:t xml:space="preserve"> (27 000 р.)</w:t>
      </w:r>
      <w:r w:rsidRPr="00901957">
        <w:rPr>
          <w:rFonts w:cs="Times New Roman"/>
          <w:color w:val="auto"/>
          <w:sz w:val="28"/>
          <w:szCs w:val="28"/>
          <w:lang w:val="ru-RU"/>
        </w:rPr>
        <w:t>;</w:t>
      </w:r>
    </w:p>
    <w:p w:rsidR="00331A38" w:rsidRPr="00901957" w:rsidRDefault="00993DE8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01957">
        <w:rPr>
          <w:rFonts w:cs="Times New Roman"/>
          <w:color w:val="auto"/>
          <w:sz w:val="28"/>
          <w:szCs w:val="28"/>
          <w:lang w:val="ru-RU"/>
        </w:rPr>
        <w:t xml:space="preserve">2 место </w:t>
      </w:r>
      <w:proofErr w:type="spellStart"/>
      <w:r w:rsidR="00901957" w:rsidRPr="00901957">
        <w:rPr>
          <w:rFonts w:cs="Times New Roman"/>
          <w:color w:val="auto"/>
          <w:sz w:val="28"/>
          <w:szCs w:val="28"/>
          <w:lang w:val="ru-RU"/>
        </w:rPr>
        <w:t>Стедикам</w:t>
      </w:r>
      <w:proofErr w:type="spellEnd"/>
      <w:r w:rsidR="00901957" w:rsidRPr="00901957">
        <w:rPr>
          <w:rFonts w:cs="Times New Roman"/>
          <w:color w:val="auto"/>
          <w:sz w:val="28"/>
          <w:szCs w:val="28"/>
          <w:lang w:val="ru-RU"/>
        </w:rPr>
        <w:t xml:space="preserve"> для </w:t>
      </w:r>
      <w:proofErr w:type="spellStart"/>
      <w:r w:rsidR="00901957" w:rsidRPr="00901957">
        <w:rPr>
          <w:rFonts w:cs="Times New Roman"/>
          <w:color w:val="auto"/>
          <w:sz w:val="28"/>
          <w:szCs w:val="28"/>
          <w:lang w:val="ru-RU"/>
        </w:rPr>
        <w:t>gopro</w:t>
      </w:r>
      <w:proofErr w:type="spellEnd"/>
      <w:r w:rsidR="00901957" w:rsidRPr="00901957">
        <w:rPr>
          <w:rFonts w:cs="Times New Roman"/>
          <w:color w:val="auto"/>
          <w:sz w:val="28"/>
          <w:szCs w:val="28"/>
          <w:lang w:val="ru-RU"/>
        </w:rPr>
        <w:t>. Ручной стабилизатор для камеры (6000 р.)</w:t>
      </w:r>
      <w:r w:rsidRPr="00901957">
        <w:rPr>
          <w:rFonts w:cs="Times New Roman"/>
          <w:color w:val="auto"/>
          <w:sz w:val="28"/>
          <w:szCs w:val="28"/>
          <w:lang w:val="ru-RU"/>
        </w:rPr>
        <w:t>;</w:t>
      </w:r>
    </w:p>
    <w:p w:rsidR="00993DE8" w:rsidRPr="00901957" w:rsidRDefault="00993DE8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01957">
        <w:rPr>
          <w:rFonts w:cs="Times New Roman"/>
          <w:color w:val="auto"/>
          <w:sz w:val="28"/>
          <w:szCs w:val="28"/>
          <w:lang w:val="ru-RU"/>
        </w:rPr>
        <w:t xml:space="preserve">3 место - </w:t>
      </w:r>
      <w:r w:rsidR="00901957" w:rsidRPr="00901957">
        <w:rPr>
          <w:rFonts w:cs="Times New Roman"/>
          <w:color w:val="auto"/>
          <w:sz w:val="28"/>
          <w:szCs w:val="28"/>
          <w:lang w:val="ru-RU"/>
        </w:rPr>
        <w:t xml:space="preserve">светодиодная кольцевая лампа для фото- и </w:t>
      </w:r>
      <w:proofErr w:type="gramStart"/>
      <w:r w:rsidR="00901957" w:rsidRPr="00901957">
        <w:rPr>
          <w:rFonts w:cs="Times New Roman"/>
          <w:color w:val="auto"/>
          <w:sz w:val="28"/>
          <w:szCs w:val="28"/>
          <w:lang w:val="ru-RU"/>
        </w:rPr>
        <w:t>видео-съемки</w:t>
      </w:r>
      <w:proofErr w:type="gramEnd"/>
      <w:r w:rsidR="00901957" w:rsidRPr="00901957">
        <w:rPr>
          <w:rFonts w:cs="Times New Roman"/>
          <w:color w:val="auto"/>
          <w:sz w:val="28"/>
          <w:szCs w:val="28"/>
          <w:lang w:val="ru-RU"/>
        </w:rPr>
        <w:t xml:space="preserve"> на штативе ZD666 (1700 р.)</w:t>
      </w:r>
      <w:r w:rsidRPr="00901957">
        <w:rPr>
          <w:rFonts w:cs="Times New Roman"/>
          <w:color w:val="auto"/>
          <w:sz w:val="28"/>
          <w:szCs w:val="28"/>
          <w:lang w:val="ru-RU"/>
        </w:rPr>
        <w:t>.</w:t>
      </w:r>
    </w:p>
    <w:p w:rsidR="007320F3" w:rsidRPr="00336978" w:rsidRDefault="00437D6C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36978">
        <w:rPr>
          <w:rFonts w:cs="Times New Roman"/>
          <w:color w:val="auto"/>
          <w:sz w:val="28"/>
          <w:szCs w:val="28"/>
          <w:lang w:val="ru-RU"/>
        </w:rPr>
        <w:t>8</w:t>
      </w:r>
      <w:r w:rsidR="00331A38" w:rsidRPr="00336978">
        <w:rPr>
          <w:rFonts w:cs="Times New Roman"/>
          <w:color w:val="auto"/>
          <w:sz w:val="28"/>
          <w:szCs w:val="28"/>
          <w:lang w:val="ru-RU"/>
        </w:rPr>
        <w:t xml:space="preserve">.3. Все </w:t>
      </w:r>
      <w:r w:rsidR="00C704F6" w:rsidRPr="00336978">
        <w:rPr>
          <w:rFonts w:cs="Times New Roman"/>
          <w:color w:val="auto"/>
          <w:sz w:val="28"/>
          <w:szCs w:val="28"/>
          <w:lang w:val="ru-RU"/>
        </w:rPr>
        <w:t>участники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>, п</w:t>
      </w:r>
      <w:r w:rsidR="00331A38" w:rsidRPr="00336978">
        <w:rPr>
          <w:rFonts w:cs="Times New Roman"/>
          <w:color w:val="auto"/>
          <w:sz w:val="28"/>
          <w:szCs w:val="28"/>
          <w:lang w:val="ru-RU"/>
        </w:rPr>
        <w:t>одавшие заявки на</w:t>
      </w:r>
      <w:r w:rsidR="008177B8" w:rsidRPr="00336978">
        <w:rPr>
          <w:rFonts w:cs="Times New Roman"/>
          <w:color w:val="auto"/>
          <w:sz w:val="28"/>
          <w:szCs w:val="28"/>
          <w:lang w:val="ru-RU"/>
        </w:rPr>
        <w:t xml:space="preserve"> участие в к</w:t>
      </w:r>
      <w:r w:rsidR="00331A38" w:rsidRPr="00336978">
        <w:rPr>
          <w:rFonts w:cs="Times New Roman"/>
          <w:color w:val="auto"/>
          <w:sz w:val="28"/>
          <w:szCs w:val="28"/>
          <w:lang w:val="ru-RU"/>
        </w:rPr>
        <w:t>онкурс</w:t>
      </w:r>
      <w:r w:rsidR="008177B8" w:rsidRPr="00336978">
        <w:rPr>
          <w:rFonts w:cs="Times New Roman"/>
          <w:color w:val="auto"/>
          <w:sz w:val="28"/>
          <w:szCs w:val="28"/>
          <w:lang w:val="ru-RU"/>
        </w:rPr>
        <w:t>е</w:t>
      </w:r>
      <w:r w:rsidR="00331A38" w:rsidRPr="00336978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652FCE" w:rsidRPr="00336978">
        <w:rPr>
          <w:rFonts w:cs="Times New Roman"/>
          <w:color w:val="auto"/>
          <w:sz w:val="28"/>
          <w:szCs w:val="28"/>
          <w:lang w:val="ru-RU"/>
        </w:rPr>
        <w:t>получат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5A1685" w:rsidRPr="00336978">
        <w:rPr>
          <w:rFonts w:cs="Times New Roman"/>
          <w:color w:val="auto"/>
          <w:sz w:val="28"/>
          <w:szCs w:val="28"/>
          <w:lang w:val="ru-RU"/>
        </w:rPr>
        <w:t>диплом участника</w:t>
      </w:r>
      <w:r w:rsidR="00267AE8" w:rsidRPr="00336978">
        <w:rPr>
          <w:rFonts w:cs="Times New Roman"/>
          <w:color w:val="auto"/>
          <w:sz w:val="28"/>
          <w:szCs w:val="28"/>
          <w:lang w:val="ru-RU"/>
        </w:rPr>
        <w:t xml:space="preserve"> в электронном виде</w:t>
      </w:r>
      <w:r w:rsidR="00331A38" w:rsidRPr="00336978">
        <w:rPr>
          <w:rFonts w:cs="Times New Roman"/>
          <w:color w:val="auto"/>
          <w:sz w:val="28"/>
          <w:szCs w:val="28"/>
          <w:lang w:val="ru-RU"/>
        </w:rPr>
        <w:t>.</w:t>
      </w:r>
    </w:p>
    <w:p w:rsidR="007C4FD4" w:rsidRPr="00336978" w:rsidRDefault="00437D6C" w:rsidP="007572C3">
      <w:pPr>
        <w:pStyle w:val="NormalWeb"/>
        <w:spacing w:before="0"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36978">
        <w:rPr>
          <w:rFonts w:cs="Times New Roman"/>
          <w:color w:val="auto"/>
          <w:sz w:val="28"/>
          <w:szCs w:val="28"/>
          <w:lang w:val="ru-RU"/>
        </w:rPr>
        <w:t>8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>.</w:t>
      </w:r>
      <w:r w:rsidR="00331A38" w:rsidRPr="00336978">
        <w:rPr>
          <w:rFonts w:cs="Times New Roman"/>
          <w:color w:val="auto"/>
          <w:sz w:val="28"/>
          <w:szCs w:val="28"/>
          <w:lang w:val="ru-RU"/>
        </w:rPr>
        <w:t>4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>.</w:t>
      </w:r>
      <w:r w:rsidR="007320F3" w:rsidRPr="00336978">
        <w:rPr>
          <w:rFonts w:cs="Times New Roman"/>
          <w:color w:val="auto"/>
          <w:sz w:val="28"/>
          <w:szCs w:val="28"/>
          <w:lang w:val="be-BY"/>
        </w:rPr>
        <w:t xml:space="preserve"> </w:t>
      </w:r>
      <w:r w:rsidR="00FB6B2A" w:rsidRPr="00336978">
        <w:rPr>
          <w:rFonts w:cs="Times New Roman"/>
          <w:color w:val="auto"/>
          <w:sz w:val="28"/>
          <w:szCs w:val="28"/>
          <w:lang w:val="be-BY"/>
        </w:rPr>
        <w:t xml:space="preserve">Торжественная церемония </w:t>
      </w:r>
      <w:r w:rsidR="00993DE8">
        <w:rPr>
          <w:rFonts w:cs="Times New Roman"/>
          <w:color w:val="auto"/>
          <w:sz w:val="28"/>
          <w:szCs w:val="28"/>
          <w:lang w:val="ru-RU"/>
        </w:rPr>
        <w:t>награждения победителей К</w:t>
      </w:r>
      <w:r w:rsidR="00FB6B2A" w:rsidRPr="00336978">
        <w:rPr>
          <w:rFonts w:cs="Times New Roman"/>
          <w:color w:val="auto"/>
          <w:sz w:val="28"/>
          <w:szCs w:val="28"/>
          <w:lang w:val="ru-RU"/>
        </w:rPr>
        <w:t xml:space="preserve">онкурса состоится </w:t>
      </w:r>
      <w:r w:rsidR="00DB5F90" w:rsidRPr="00336978">
        <w:rPr>
          <w:rFonts w:cs="Times New Roman"/>
          <w:color w:val="auto"/>
          <w:sz w:val="28"/>
          <w:szCs w:val="28"/>
          <w:lang w:val="ru-RU"/>
        </w:rPr>
        <w:t>18 сентября</w:t>
      </w:r>
      <w:r w:rsidR="005A1685" w:rsidRPr="00336978">
        <w:rPr>
          <w:rFonts w:cs="Times New Roman"/>
          <w:color w:val="auto"/>
          <w:sz w:val="28"/>
          <w:szCs w:val="28"/>
          <w:lang w:val="ru-RU"/>
        </w:rPr>
        <w:t xml:space="preserve"> 2020</w:t>
      </w:r>
      <w:r w:rsidR="00FB6B2A" w:rsidRPr="00336978">
        <w:rPr>
          <w:rFonts w:cs="Times New Roman"/>
          <w:color w:val="auto"/>
          <w:sz w:val="28"/>
          <w:szCs w:val="28"/>
          <w:lang w:val="ru-RU"/>
        </w:rPr>
        <w:t xml:space="preserve"> года.</w:t>
      </w:r>
      <w:r w:rsidR="00DB5F90" w:rsidRPr="00336978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7320F3" w:rsidRDefault="00437D6C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36978">
        <w:rPr>
          <w:rFonts w:cs="Times New Roman"/>
          <w:color w:val="auto"/>
          <w:sz w:val="28"/>
          <w:szCs w:val="28"/>
          <w:lang w:val="ru-RU"/>
        </w:rPr>
        <w:t>8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>.</w:t>
      </w:r>
      <w:r w:rsidR="00331A38" w:rsidRPr="00336978">
        <w:rPr>
          <w:rFonts w:cs="Times New Roman"/>
          <w:color w:val="auto"/>
          <w:sz w:val="28"/>
          <w:szCs w:val="28"/>
          <w:lang w:val="ru-RU"/>
        </w:rPr>
        <w:t>5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>.</w:t>
      </w:r>
      <w:r w:rsidR="007320F3" w:rsidRPr="00336978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>Итоги Конкурса будут опубликованы</w:t>
      </w:r>
      <w:r w:rsidR="00837EB5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837EB5" w:rsidRPr="00837EB5">
        <w:rPr>
          <w:rFonts w:cs="Times New Roman"/>
          <w:color w:val="auto"/>
          <w:sz w:val="28"/>
          <w:szCs w:val="28"/>
          <w:lang w:val="ru-RU"/>
        </w:rPr>
        <w:t>17 сентября на</w:t>
      </w:r>
      <w:r w:rsidR="007320F3" w:rsidRPr="00025469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4E5986" w:rsidRPr="00336978">
        <w:rPr>
          <w:rFonts w:cs="Times New Roman"/>
          <w:color w:val="auto"/>
          <w:sz w:val="28"/>
          <w:szCs w:val="28"/>
          <w:lang w:val="ru-RU"/>
        </w:rPr>
        <w:t xml:space="preserve">информационном портале 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>ГКУ СО «Дом дружбы народов»</w:t>
      </w:r>
      <w:r w:rsidR="004E5986" w:rsidRPr="0033697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31A38" w:rsidRPr="00336978"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4E5986" w:rsidRPr="00336978">
        <w:rPr>
          <w:rFonts w:cs="Times New Roman"/>
          <w:color w:val="auto"/>
          <w:sz w:val="28"/>
          <w:szCs w:val="28"/>
          <w:lang w:val="ru-RU"/>
        </w:rPr>
        <w:t>«Все мы – Россия!»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 xml:space="preserve"> (</w:t>
      </w:r>
      <w:r w:rsidR="007320F3" w:rsidRPr="00336978">
        <w:rPr>
          <w:rFonts w:cs="Times New Roman"/>
          <w:bCs/>
          <w:color w:val="auto"/>
          <w:sz w:val="28"/>
          <w:szCs w:val="28"/>
        </w:rPr>
        <w:t>www</w:t>
      </w:r>
      <w:r w:rsidR="007320F3" w:rsidRPr="00336978">
        <w:rPr>
          <w:rFonts w:cs="Times New Roman"/>
          <w:bCs/>
          <w:color w:val="auto"/>
          <w:sz w:val="28"/>
          <w:szCs w:val="28"/>
          <w:lang w:val="ru-RU"/>
        </w:rPr>
        <w:t>.</w:t>
      </w:r>
      <w:proofErr w:type="spellStart"/>
      <w:r w:rsidR="007320F3" w:rsidRPr="00336978">
        <w:rPr>
          <w:rFonts w:cs="Times New Roman"/>
          <w:bCs/>
          <w:color w:val="auto"/>
          <w:sz w:val="28"/>
          <w:szCs w:val="28"/>
        </w:rPr>
        <w:t>s</w:t>
      </w:r>
      <w:hyperlink r:id="rId7" w:history="1">
        <w:r w:rsidR="007320F3" w:rsidRPr="00336978">
          <w:rPr>
            <w:rStyle w:val="Hyperlink"/>
            <w:rFonts w:cs="Times New Roman"/>
            <w:color w:val="auto"/>
            <w:sz w:val="28"/>
            <w:szCs w:val="28"/>
          </w:rPr>
          <w:t>amddn</w:t>
        </w:r>
        <w:proofErr w:type="spellEnd"/>
        <w:r w:rsidR="007320F3" w:rsidRPr="00336978">
          <w:rPr>
            <w:rStyle w:val="Hyperlink"/>
            <w:rFonts w:cs="Times New Roman"/>
            <w:color w:val="auto"/>
            <w:sz w:val="28"/>
            <w:szCs w:val="28"/>
            <w:lang w:val="ru-RU"/>
          </w:rPr>
          <w:t>.</w:t>
        </w:r>
        <w:r w:rsidR="007320F3" w:rsidRPr="00336978">
          <w:rPr>
            <w:rStyle w:val="Hyperlink"/>
            <w:rFonts w:cs="Times New Roman"/>
            <w:color w:val="auto"/>
            <w:sz w:val="28"/>
            <w:szCs w:val="28"/>
          </w:rPr>
          <w:t>ru</w:t>
        </w:r>
      </w:hyperlink>
      <w:r w:rsidR="007320F3" w:rsidRPr="00336978">
        <w:rPr>
          <w:rFonts w:cs="Times New Roman"/>
          <w:color w:val="auto"/>
          <w:sz w:val="28"/>
          <w:szCs w:val="28"/>
          <w:lang w:val="ru-RU"/>
        </w:rPr>
        <w:t>)</w:t>
      </w:r>
      <w:r w:rsidR="00DB5F90" w:rsidRPr="00336978">
        <w:rPr>
          <w:rFonts w:cs="Times New Roman"/>
          <w:color w:val="auto"/>
          <w:sz w:val="28"/>
          <w:szCs w:val="28"/>
          <w:lang w:val="ru-RU"/>
        </w:rPr>
        <w:t>,</w:t>
      </w:r>
      <w:r w:rsidR="00686161" w:rsidRPr="00336978">
        <w:rPr>
          <w:rFonts w:cs="Times New Roman"/>
          <w:color w:val="auto"/>
          <w:sz w:val="28"/>
          <w:szCs w:val="28"/>
          <w:lang w:val="ru-RU"/>
        </w:rPr>
        <w:t xml:space="preserve"> в официальн</w:t>
      </w:r>
      <w:r w:rsidR="00A56B2B" w:rsidRPr="00336978">
        <w:rPr>
          <w:rFonts w:cs="Times New Roman"/>
          <w:color w:val="auto"/>
          <w:sz w:val="28"/>
          <w:szCs w:val="28"/>
          <w:lang w:val="ru-RU"/>
        </w:rPr>
        <w:t>ой</w:t>
      </w:r>
      <w:r w:rsidR="00686161" w:rsidRPr="00336978">
        <w:rPr>
          <w:rFonts w:cs="Times New Roman"/>
          <w:color w:val="auto"/>
          <w:sz w:val="28"/>
          <w:szCs w:val="28"/>
          <w:lang w:val="ru-RU"/>
        </w:rPr>
        <w:t xml:space="preserve"> групп</w:t>
      </w:r>
      <w:r w:rsidR="00A56B2B" w:rsidRPr="00336978">
        <w:rPr>
          <w:rFonts w:cs="Times New Roman"/>
          <w:color w:val="auto"/>
          <w:sz w:val="28"/>
          <w:szCs w:val="28"/>
          <w:lang w:val="ru-RU"/>
        </w:rPr>
        <w:t xml:space="preserve">е </w:t>
      </w:r>
      <w:proofErr w:type="spellStart"/>
      <w:r w:rsidR="00686161" w:rsidRPr="00336978">
        <w:rPr>
          <w:rFonts w:cs="Times New Roman"/>
          <w:color w:val="auto"/>
          <w:sz w:val="28"/>
          <w:szCs w:val="28"/>
          <w:lang w:val="ru-RU"/>
        </w:rPr>
        <w:t>ВКонтакте</w:t>
      </w:r>
      <w:proofErr w:type="spellEnd"/>
      <w:r w:rsidR="00686161" w:rsidRPr="00336978">
        <w:rPr>
          <w:rFonts w:cs="Times New Roman"/>
          <w:color w:val="auto"/>
          <w:sz w:val="28"/>
          <w:szCs w:val="28"/>
          <w:lang w:val="ru-RU"/>
        </w:rPr>
        <w:t xml:space="preserve"> (</w:t>
      </w:r>
      <w:hyperlink r:id="rId8" w:history="1">
        <w:r w:rsidR="00273C5E" w:rsidRPr="00336978">
          <w:rPr>
            <w:rStyle w:val="Hyperlink"/>
            <w:rFonts w:cs="Times New Roman"/>
            <w:color w:val="auto"/>
            <w:sz w:val="28"/>
            <w:szCs w:val="28"/>
            <w:lang w:val="ru-RU"/>
          </w:rPr>
          <w:t>https://vk.com/samddn63</w:t>
        </w:r>
      </w:hyperlink>
      <w:r w:rsidR="00F44EFB" w:rsidRPr="00336978">
        <w:rPr>
          <w:rFonts w:cs="Times New Roman"/>
          <w:color w:val="auto"/>
          <w:sz w:val="28"/>
          <w:szCs w:val="28"/>
          <w:lang w:val="ru-RU"/>
        </w:rPr>
        <w:t>).</w:t>
      </w:r>
    </w:p>
    <w:p w:rsidR="00A571E6" w:rsidRDefault="00A571E6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71E6" w:rsidRPr="00B067CC" w:rsidRDefault="00F85072" w:rsidP="00B42559">
      <w:pPr>
        <w:pStyle w:val="ListParagraph"/>
        <w:numPr>
          <w:ilvl w:val="0"/>
          <w:numId w:val="20"/>
        </w:numPr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B067CC">
        <w:rPr>
          <w:rFonts w:cs="Times New Roman"/>
          <w:b/>
          <w:color w:val="auto"/>
          <w:sz w:val="28"/>
          <w:szCs w:val="28"/>
          <w:lang w:val="ru-RU"/>
        </w:rPr>
        <w:t>ПОРЯДОК ВРУЧЕНИЯ ПРИЗОВ</w:t>
      </w:r>
    </w:p>
    <w:p w:rsidR="006926C7" w:rsidRPr="00B067CC" w:rsidRDefault="006926C7" w:rsidP="006926C7">
      <w:pPr>
        <w:pStyle w:val="ListParagraph"/>
        <w:ind w:left="106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D58F5" w:rsidRPr="00B067CC" w:rsidRDefault="00F85072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 xml:space="preserve">9.1. 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>Для по</w:t>
      </w:r>
      <w:r w:rsidR="008D58F5" w:rsidRPr="00B067CC">
        <w:rPr>
          <w:rFonts w:cs="Times New Roman"/>
          <w:color w:val="auto"/>
          <w:sz w:val="28"/>
          <w:szCs w:val="28"/>
          <w:lang w:val="ru-RU"/>
        </w:rPr>
        <w:t>лучения приза Победители обязаны выполнять все действия, связанные с участием в Конкурсе, в сроки, уста</w:t>
      </w:r>
      <w:r w:rsidR="006926C7" w:rsidRPr="00B067CC">
        <w:rPr>
          <w:rFonts w:cs="Times New Roman"/>
          <w:color w:val="auto"/>
          <w:sz w:val="28"/>
          <w:szCs w:val="28"/>
          <w:lang w:val="ru-RU"/>
        </w:rPr>
        <w:t>новленные в настоящим Положении</w:t>
      </w:r>
      <w:r w:rsidR="008D58F5" w:rsidRPr="00B067CC">
        <w:rPr>
          <w:rFonts w:cs="Times New Roman"/>
          <w:color w:val="auto"/>
          <w:sz w:val="28"/>
          <w:szCs w:val="28"/>
          <w:lang w:val="ru-RU"/>
        </w:rPr>
        <w:t>.</w:t>
      </w:r>
    </w:p>
    <w:p w:rsidR="00A571E6" w:rsidRPr="00B067CC" w:rsidRDefault="008D58F5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9.1.1. П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 xml:space="preserve">редоставить Организаторам на электронную почту 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>konkurs@samddn.ru</w:t>
      </w:r>
      <w:proofErr w:type="gramStart"/>
      <w:r w:rsidR="00F85072" w:rsidRPr="00B067CC">
        <w:rPr>
          <w:rFonts w:cs="Times New Roman"/>
          <w:color w:val="auto"/>
          <w:sz w:val="28"/>
          <w:szCs w:val="28"/>
          <w:lang w:val="ru-RU"/>
        </w:rPr>
        <w:t>.</w:t>
      </w:r>
      <w:proofErr w:type="gramEnd"/>
      <w:r w:rsidR="00A571E6" w:rsidRPr="00B067CC">
        <w:rPr>
          <w:rFonts w:cs="Times New Roman"/>
          <w:color w:val="auto"/>
          <w:sz w:val="28"/>
          <w:szCs w:val="28"/>
          <w:lang w:val="ru-RU"/>
        </w:rPr>
        <w:t xml:space="preserve"> следующие документы: </w:t>
      </w:r>
    </w:p>
    <w:p w:rsidR="00A571E6" w:rsidRPr="00B067CC" w:rsidRDefault="00A571E6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 xml:space="preserve">-  копию своего паспорта гражданина РФ/для несовершеннолетних граждан копию свидетельства о рождении;  </w:t>
      </w:r>
    </w:p>
    <w:p w:rsidR="00A571E6" w:rsidRPr="00B067CC" w:rsidRDefault="00A571E6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- письменное согласие на обработку и хранение персональных данных (согласно Федерального закона от 27.07.2006 года №152-ФЗ «О персо</w:t>
      </w:r>
      <w:r w:rsidR="006926C7" w:rsidRPr="00B067CC">
        <w:rPr>
          <w:rFonts w:cs="Times New Roman"/>
          <w:color w:val="auto"/>
          <w:sz w:val="28"/>
          <w:szCs w:val="28"/>
          <w:lang w:val="ru-RU"/>
        </w:rPr>
        <w:t>нальных данных») (Приложение № 2, 2</w:t>
      </w:r>
      <w:r w:rsidRPr="00B067CC">
        <w:rPr>
          <w:rFonts w:cs="Times New Roman"/>
          <w:color w:val="auto"/>
          <w:sz w:val="28"/>
          <w:szCs w:val="28"/>
          <w:lang w:val="ru-RU"/>
        </w:rPr>
        <w:t xml:space="preserve">а); </w:t>
      </w:r>
    </w:p>
    <w:p w:rsidR="00F85072" w:rsidRPr="00B067CC" w:rsidRDefault="00A571E6" w:rsidP="00F85072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 xml:space="preserve">- письменное </w:t>
      </w:r>
      <w:r w:rsidR="00D51286" w:rsidRPr="00B067CC">
        <w:rPr>
          <w:rFonts w:cs="Times New Roman"/>
          <w:color w:val="auto"/>
          <w:sz w:val="28"/>
          <w:szCs w:val="28"/>
          <w:lang w:val="ru-RU"/>
        </w:rPr>
        <w:t>З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>аявление на получения приза (приложение №</w:t>
      </w:r>
      <w:r w:rsidR="00D51286" w:rsidRPr="00B067CC">
        <w:rPr>
          <w:rFonts w:cs="Times New Roman"/>
          <w:color w:val="auto"/>
          <w:sz w:val="28"/>
          <w:szCs w:val="28"/>
          <w:lang w:val="ru-RU"/>
        </w:rPr>
        <w:t>3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 xml:space="preserve">). </w:t>
      </w:r>
    </w:p>
    <w:p w:rsidR="006170FA" w:rsidRPr="00B067CC" w:rsidRDefault="006170FA" w:rsidP="00F85072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- заполнить Расписку о получени</w:t>
      </w:r>
      <w:r w:rsidR="00D51286" w:rsidRPr="00B067CC">
        <w:rPr>
          <w:rFonts w:cs="Times New Roman"/>
          <w:color w:val="auto"/>
          <w:sz w:val="28"/>
          <w:szCs w:val="28"/>
          <w:lang w:val="ru-RU"/>
        </w:rPr>
        <w:t>и Приза (приложения № 4</w:t>
      </w:r>
      <w:r w:rsidRPr="00B067CC">
        <w:rPr>
          <w:rFonts w:cs="Times New Roman"/>
          <w:color w:val="auto"/>
          <w:sz w:val="28"/>
          <w:szCs w:val="28"/>
          <w:lang w:val="ru-RU"/>
        </w:rPr>
        <w:t>)</w:t>
      </w:r>
    </w:p>
    <w:p w:rsidR="00B03377" w:rsidRPr="00B067CC" w:rsidRDefault="00F85072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 xml:space="preserve">9.2. 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>Выплата денежного эквивалента стоимости призов или зам</w:t>
      </w:r>
      <w:r w:rsidR="008D58F5" w:rsidRPr="00B067CC">
        <w:rPr>
          <w:rFonts w:cs="Times New Roman"/>
          <w:color w:val="auto"/>
          <w:sz w:val="28"/>
          <w:szCs w:val="28"/>
          <w:lang w:val="ru-RU"/>
        </w:rPr>
        <w:t>ена на другие призы по просьбе П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>обедителя не допускается.</w:t>
      </w:r>
    </w:p>
    <w:p w:rsidR="008D58F5" w:rsidRPr="00B067CC" w:rsidRDefault="008D58F5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9.3. Победитель Конкурса вправе отказаться от получения Приза при условии подписания и предоставления Организатору Заявле</w:t>
      </w:r>
      <w:r w:rsidR="00B42559" w:rsidRPr="00B067CC">
        <w:rPr>
          <w:rFonts w:cs="Times New Roman"/>
          <w:color w:val="auto"/>
          <w:sz w:val="28"/>
          <w:szCs w:val="28"/>
          <w:lang w:val="ru-RU"/>
        </w:rPr>
        <w:t>ния на отказ от Приза (Приложения № 5)</w:t>
      </w:r>
      <w:r w:rsidRPr="00B067CC">
        <w:rPr>
          <w:rFonts w:cs="Times New Roman"/>
          <w:color w:val="auto"/>
          <w:sz w:val="28"/>
          <w:szCs w:val="28"/>
          <w:lang w:val="ru-RU"/>
        </w:rPr>
        <w:t>.</w:t>
      </w:r>
    </w:p>
    <w:p w:rsidR="00B03377" w:rsidRPr="00B067CC" w:rsidRDefault="008D58F5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 xml:space="preserve">9.3.1. 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>В случае, если Победитель</w:t>
      </w:r>
      <w:r w:rsidRPr="00B067CC">
        <w:rPr>
          <w:rFonts w:cs="Times New Roman"/>
          <w:color w:val="auto"/>
          <w:sz w:val="28"/>
          <w:szCs w:val="28"/>
          <w:lang w:val="ru-RU"/>
        </w:rPr>
        <w:t xml:space="preserve"> (</w:t>
      </w:r>
      <w:r w:rsidR="00837EB5" w:rsidRPr="00B067CC">
        <w:rPr>
          <w:rFonts w:cs="Times New Roman"/>
          <w:color w:val="auto"/>
          <w:sz w:val="28"/>
          <w:szCs w:val="28"/>
          <w:lang w:val="ru-RU"/>
        </w:rPr>
        <w:t>с 1 по 3 место</w:t>
      </w:r>
      <w:r w:rsidRPr="00B067CC">
        <w:rPr>
          <w:rFonts w:cs="Times New Roman"/>
          <w:color w:val="auto"/>
          <w:sz w:val="28"/>
          <w:szCs w:val="28"/>
          <w:lang w:val="ru-RU"/>
        </w:rPr>
        <w:t>)</w:t>
      </w:r>
      <w:r w:rsidR="00E868FF" w:rsidRPr="00B067CC">
        <w:rPr>
          <w:lang w:val="ru-RU"/>
        </w:rPr>
        <w:t xml:space="preserve"> </w:t>
      </w:r>
      <w:r w:rsidR="00E868FF" w:rsidRPr="00B067CC">
        <w:rPr>
          <w:rFonts w:cs="Times New Roman"/>
          <w:color w:val="auto"/>
          <w:sz w:val="28"/>
          <w:szCs w:val="28"/>
          <w:lang w:val="ru-RU"/>
        </w:rPr>
        <w:t>до 18 сентября 2020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 xml:space="preserve"> по каким-либо причинам отказывается от Приза или</w:t>
      </w:r>
      <w:r w:rsidRPr="00B067CC">
        <w:rPr>
          <w:rFonts w:cs="Times New Roman"/>
          <w:color w:val="auto"/>
          <w:sz w:val="28"/>
          <w:szCs w:val="28"/>
          <w:lang w:val="ru-RU"/>
        </w:rPr>
        <w:t xml:space="preserve"> не выходит на связь</w:t>
      </w:r>
      <w:r w:rsidR="00837EB5" w:rsidRPr="00B067CC">
        <w:rPr>
          <w:rFonts w:cs="Times New Roman"/>
          <w:color w:val="auto"/>
          <w:sz w:val="28"/>
          <w:szCs w:val="28"/>
          <w:lang w:val="ru-RU"/>
        </w:rPr>
        <w:t xml:space="preserve">, а также отказывается предоставить документы </w:t>
      </w:r>
      <w:r w:rsidR="00E868FF" w:rsidRPr="00B067CC">
        <w:rPr>
          <w:rFonts w:cs="Times New Roman"/>
          <w:color w:val="auto"/>
          <w:sz w:val="28"/>
          <w:szCs w:val="28"/>
          <w:lang w:val="ru-RU"/>
        </w:rPr>
        <w:t>в соответствии с действующим Положением</w:t>
      </w:r>
      <w:r w:rsidR="00837EB5" w:rsidRPr="00B067CC">
        <w:rPr>
          <w:rFonts w:cs="Times New Roman"/>
          <w:color w:val="auto"/>
          <w:sz w:val="28"/>
          <w:szCs w:val="28"/>
          <w:lang w:val="ru-RU"/>
        </w:rPr>
        <w:t>, его заменяет следующий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 xml:space="preserve"> по очередности Участник.</w:t>
      </w:r>
    </w:p>
    <w:p w:rsidR="00993DE8" w:rsidRPr="00B067CC" w:rsidRDefault="008D58F5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 xml:space="preserve">9.3.2. </w:t>
      </w:r>
      <w:r w:rsidR="00993DE8" w:rsidRPr="00B067CC">
        <w:rPr>
          <w:rFonts w:cs="Times New Roman"/>
          <w:color w:val="auto"/>
          <w:sz w:val="28"/>
          <w:szCs w:val="28"/>
          <w:lang w:val="ru-RU"/>
        </w:rPr>
        <w:t>В случае, если Победитель (с 1 по 3 место) не явился за Призом в течении 3 (дней) после торжественной церемонии награждения победителей Конкурса, его заменяет следующий по очередности Участник.</w:t>
      </w:r>
    </w:p>
    <w:p w:rsidR="00B03377" w:rsidRPr="00B067CC" w:rsidRDefault="008D58F5" w:rsidP="00B03377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 xml:space="preserve">9.4. 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 xml:space="preserve">Организатор не несет ответственности за неполучение от Участников </w:t>
      </w:r>
      <w:r w:rsidRPr="00B067CC">
        <w:rPr>
          <w:rFonts w:cs="Times New Roman"/>
          <w:color w:val="auto"/>
          <w:sz w:val="28"/>
          <w:szCs w:val="28"/>
          <w:lang w:val="ru-RU"/>
        </w:rPr>
        <w:t>Конкурса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 xml:space="preserve"> сведений/ документов, необходимых для получения Приза, по причинам, не зависящим от Организатора, а также за неисполнение 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lastRenderedPageBreak/>
        <w:t xml:space="preserve">(несвоевременное исполнение) Участниками </w:t>
      </w:r>
      <w:r w:rsidRPr="00B067CC">
        <w:rPr>
          <w:rFonts w:cs="Times New Roman"/>
          <w:color w:val="auto"/>
          <w:sz w:val="28"/>
          <w:szCs w:val="28"/>
          <w:lang w:val="ru-RU"/>
        </w:rPr>
        <w:t>Конкурса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 xml:space="preserve"> своих обязанностей, предусмотренных настоящими </w:t>
      </w:r>
      <w:r w:rsidRPr="00B067CC">
        <w:rPr>
          <w:rFonts w:cs="Times New Roman"/>
          <w:color w:val="auto"/>
          <w:sz w:val="28"/>
          <w:szCs w:val="28"/>
          <w:lang w:val="ru-RU"/>
        </w:rPr>
        <w:t>Положением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>.</w:t>
      </w:r>
    </w:p>
    <w:p w:rsidR="006170FA" w:rsidRPr="00B067CC" w:rsidRDefault="006170FA" w:rsidP="00B03377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9.5. Право воспользоваться Призами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 xml:space="preserve"> принадлежит Победит</w:t>
      </w:r>
      <w:r w:rsidRPr="00B067CC">
        <w:rPr>
          <w:rFonts w:cs="Times New Roman"/>
          <w:color w:val="auto"/>
          <w:sz w:val="28"/>
          <w:szCs w:val="28"/>
          <w:lang w:val="ru-RU"/>
        </w:rPr>
        <w:t>елям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B067CC">
        <w:rPr>
          <w:rFonts w:cs="Times New Roman"/>
          <w:color w:val="auto"/>
          <w:sz w:val="28"/>
          <w:szCs w:val="28"/>
          <w:lang w:val="ru-RU"/>
        </w:rPr>
        <w:t>Конкурса. Использование Призов определяется Победителями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B067CC">
        <w:rPr>
          <w:rFonts w:cs="Times New Roman"/>
          <w:color w:val="auto"/>
          <w:sz w:val="28"/>
          <w:szCs w:val="28"/>
          <w:lang w:val="ru-RU"/>
        </w:rPr>
        <w:t>Конкурса по их</w:t>
      </w:r>
      <w:r w:rsidR="00B03377" w:rsidRPr="00B067CC">
        <w:rPr>
          <w:rFonts w:cs="Times New Roman"/>
          <w:color w:val="auto"/>
          <w:sz w:val="28"/>
          <w:szCs w:val="28"/>
          <w:lang w:val="ru-RU"/>
        </w:rPr>
        <w:t xml:space="preserve"> усмотрению. </w:t>
      </w:r>
    </w:p>
    <w:p w:rsidR="007320F3" w:rsidRPr="00B067CC" w:rsidRDefault="006170FA" w:rsidP="00B03377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9.6. В случаях, предусмотренных законодательством Российской Федерации, доходы физических лиц подлежат налогообложению налогом на доходы физических лиц (НДФЛ).</w:t>
      </w:r>
    </w:p>
    <w:p w:rsidR="006170FA" w:rsidRPr="00B067CC" w:rsidRDefault="006170FA" w:rsidP="00B03377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 xml:space="preserve">9.6.1. Организатор настоящим информирует выигравших призы Участников о законодательно предусмотренной обязанности уплатить соответствующие налоги в связи с получением призов (выигрышей) от организаций, стоимость которых превышает 4 000 (четыре тысячи) рублей за отчетный период (календарный год). Принимая участие в Конкурсе и соглашаясь </w:t>
      </w:r>
      <w:r w:rsidR="00025469" w:rsidRPr="00B067CC">
        <w:rPr>
          <w:rFonts w:cs="Times New Roman"/>
          <w:color w:val="auto"/>
          <w:sz w:val="28"/>
          <w:szCs w:val="28"/>
          <w:lang w:val="ru-RU"/>
        </w:rPr>
        <w:t>с настоящим Положением</w:t>
      </w:r>
      <w:r w:rsidRPr="00B067CC">
        <w:rPr>
          <w:rFonts w:cs="Times New Roman"/>
          <w:color w:val="auto"/>
          <w:sz w:val="28"/>
          <w:szCs w:val="28"/>
          <w:lang w:val="ru-RU"/>
        </w:rPr>
        <w:t xml:space="preserve"> Участники считаются надлежащим образом проинформированными о вышеуказанной обязанности.</w:t>
      </w:r>
    </w:p>
    <w:p w:rsidR="006926C7" w:rsidRPr="00B067CC" w:rsidRDefault="006926C7" w:rsidP="00B03377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71E6" w:rsidRPr="00B067CC" w:rsidRDefault="00025469" w:rsidP="00B42559">
      <w:pPr>
        <w:pStyle w:val="ListParagraph"/>
        <w:numPr>
          <w:ilvl w:val="0"/>
          <w:numId w:val="20"/>
        </w:numPr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b/>
          <w:color w:val="auto"/>
          <w:sz w:val="28"/>
          <w:szCs w:val="28"/>
          <w:lang w:val="ru-RU"/>
        </w:rPr>
        <w:t>АВТОРСКИЕ ПРАВА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6926C7" w:rsidRPr="00B067CC" w:rsidRDefault="006926C7" w:rsidP="006926C7">
      <w:pPr>
        <w:pStyle w:val="ListParagraph"/>
        <w:ind w:left="106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71E6" w:rsidRPr="00B067CC" w:rsidRDefault="00025469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10.1.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 xml:space="preserve"> Ответственность за соблюдение авторс</w:t>
      </w:r>
      <w:r w:rsidRPr="00B067CC">
        <w:rPr>
          <w:rFonts w:cs="Times New Roman"/>
          <w:color w:val="auto"/>
          <w:sz w:val="28"/>
          <w:szCs w:val="28"/>
          <w:lang w:val="ru-RU"/>
        </w:rPr>
        <w:t>ких прав работы, участвующей в К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>онкурсе, несет автор (коллектив участников</w:t>
      </w:r>
      <w:r w:rsidRPr="00B067CC">
        <w:rPr>
          <w:rFonts w:cs="Times New Roman"/>
          <w:color w:val="auto"/>
          <w:sz w:val="28"/>
          <w:szCs w:val="28"/>
          <w:lang w:val="ru-RU"/>
        </w:rPr>
        <w:t>), приславший данную работу на К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>онкурс.</w:t>
      </w:r>
    </w:p>
    <w:p w:rsidR="00A571E6" w:rsidRPr="00B067CC" w:rsidRDefault="00025469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10.2. Присылая свою работу на К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>онкурс, автор (коллектив участников) автомати</w:t>
      </w:r>
      <w:r w:rsidRPr="00B067CC">
        <w:rPr>
          <w:rFonts w:cs="Times New Roman"/>
          <w:color w:val="auto"/>
          <w:sz w:val="28"/>
          <w:szCs w:val="28"/>
          <w:lang w:val="ru-RU"/>
        </w:rPr>
        <w:t>чески дают право организаторам К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>онкурса на использование присланного материала (размещение в сети интернет, участие в творческих проектах и т. п.).</w:t>
      </w:r>
    </w:p>
    <w:p w:rsidR="00A571E6" w:rsidRPr="00B067CC" w:rsidRDefault="00025469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10.3.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 xml:space="preserve"> В случ</w:t>
      </w:r>
      <w:r w:rsidRPr="00B067CC">
        <w:rPr>
          <w:rFonts w:cs="Times New Roman"/>
          <w:color w:val="auto"/>
          <w:sz w:val="28"/>
          <w:szCs w:val="28"/>
          <w:lang w:val="ru-RU"/>
        </w:rPr>
        <w:t>ае необходимости, организаторы К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>онкурса могут запросить у автора оригинал видеоролика.</w:t>
      </w:r>
    </w:p>
    <w:p w:rsidR="00A571E6" w:rsidRPr="00B067CC" w:rsidRDefault="00025469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10.4.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 xml:space="preserve"> Участники конкурса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</w:t>
      </w:r>
      <w:r w:rsidRPr="00B067CC">
        <w:rPr>
          <w:rFonts w:cs="Times New Roman"/>
          <w:color w:val="auto"/>
          <w:sz w:val="28"/>
          <w:szCs w:val="28"/>
          <w:lang w:val="ru-RU"/>
        </w:rPr>
        <w:t xml:space="preserve"> данных, сообщенных участником К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>онкурса.</w:t>
      </w:r>
    </w:p>
    <w:p w:rsidR="00A571E6" w:rsidRPr="00B067CC" w:rsidRDefault="00025469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10.5.</w:t>
      </w:r>
      <w:r w:rsidR="00A571E6" w:rsidRPr="00B067CC">
        <w:rPr>
          <w:rFonts w:cs="Times New Roman"/>
          <w:color w:val="auto"/>
          <w:sz w:val="28"/>
          <w:szCs w:val="28"/>
          <w:lang w:val="ru-RU"/>
        </w:rPr>
        <w:t xml:space="preserve"> Представленные видеоролики возврату не подлежат.</w:t>
      </w:r>
    </w:p>
    <w:p w:rsidR="00B03377" w:rsidRPr="00B067CC" w:rsidRDefault="00B03377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F85072" w:rsidRPr="00B067CC" w:rsidRDefault="00025469" w:rsidP="00B42559">
      <w:pPr>
        <w:pStyle w:val="ListParagraph"/>
        <w:numPr>
          <w:ilvl w:val="0"/>
          <w:numId w:val="20"/>
        </w:numPr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B067CC">
        <w:rPr>
          <w:rFonts w:cs="Times New Roman"/>
          <w:b/>
          <w:color w:val="auto"/>
          <w:sz w:val="28"/>
          <w:szCs w:val="28"/>
          <w:lang w:val="ru-RU"/>
        </w:rPr>
        <w:t>ОСОБЫЕ УСЛОВИЯ</w:t>
      </w:r>
    </w:p>
    <w:p w:rsidR="006926C7" w:rsidRPr="00B067CC" w:rsidRDefault="006926C7" w:rsidP="006926C7">
      <w:pPr>
        <w:pStyle w:val="ListParagraph"/>
        <w:ind w:left="1069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5072" w:rsidRPr="00B067CC" w:rsidRDefault="00025469" w:rsidP="00F85072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11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 xml:space="preserve">.1. Если по какой-либо причине любой аспект настоящего </w:t>
      </w:r>
      <w:r w:rsidRPr="00B067CC">
        <w:rPr>
          <w:rFonts w:cs="Times New Roman"/>
          <w:color w:val="auto"/>
          <w:sz w:val="28"/>
          <w:szCs w:val="28"/>
          <w:lang w:val="ru-RU"/>
        </w:rPr>
        <w:t>Положения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 xml:space="preserve"> не может осуществляться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Организаторами, которая искажает или затрагивает исполнение, безопасность, честность, целостность или надлежащее проведение </w:t>
      </w:r>
      <w:r w:rsidRPr="00B067CC">
        <w:rPr>
          <w:rFonts w:cs="Times New Roman"/>
          <w:color w:val="auto"/>
          <w:sz w:val="28"/>
          <w:szCs w:val="28"/>
          <w:lang w:val="ru-RU"/>
        </w:rPr>
        <w:t>Конкурса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 xml:space="preserve">, Организаторы могут на свое единоличное усмотрение аннулировать, прекратить, изменить или временно приостановить проведение </w:t>
      </w:r>
      <w:r w:rsidRPr="00B067CC">
        <w:rPr>
          <w:rFonts w:cs="Times New Roman"/>
          <w:color w:val="auto"/>
          <w:sz w:val="28"/>
          <w:szCs w:val="28"/>
          <w:lang w:val="ru-RU"/>
        </w:rPr>
        <w:t>Конкурса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>, или же признать недействительными любые заявки на участие.</w:t>
      </w:r>
    </w:p>
    <w:p w:rsidR="00F85072" w:rsidRPr="00B067CC" w:rsidRDefault="00025469" w:rsidP="0002546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11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>.2. Участники самостоятельно оплачивают все расходы, понесенные ими в связи с участием (в том числе, расходы, связанные с доступом в Интернет</w:t>
      </w:r>
      <w:r w:rsidRPr="00B067CC">
        <w:rPr>
          <w:rFonts w:cs="Times New Roman"/>
          <w:color w:val="auto"/>
          <w:sz w:val="28"/>
          <w:szCs w:val="28"/>
          <w:lang w:val="ru-RU"/>
        </w:rPr>
        <w:t xml:space="preserve">, </w:t>
      </w:r>
      <w:proofErr w:type="gramStart"/>
      <w:r w:rsidRPr="00B067CC">
        <w:rPr>
          <w:rFonts w:cs="Times New Roman"/>
          <w:color w:val="auto"/>
          <w:sz w:val="28"/>
          <w:szCs w:val="28"/>
          <w:lang w:val="ru-RU"/>
        </w:rPr>
        <w:lastRenderedPageBreak/>
        <w:t>налоги и сборы</w:t>
      </w:r>
      <w:proofErr w:type="gramEnd"/>
      <w:r w:rsidRPr="00B067CC">
        <w:rPr>
          <w:rFonts w:cs="Times New Roman"/>
          <w:color w:val="auto"/>
          <w:sz w:val="28"/>
          <w:szCs w:val="28"/>
          <w:lang w:val="ru-RU"/>
        </w:rPr>
        <w:t xml:space="preserve"> предусмотренные законодательством Российской Федерации, </w:t>
      </w:r>
      <w:proofErr w:type="spellStart"/>
      <w:r w:rsidRPr="00B067CC">
        <w:rPr>
          <w:rFonts w:cs="Times New Roman"/>
          <w:color w:val="auto"/>
          <w:sz w:val="28"/>
          <w:szCs w:val="28"/>
          <w:lang w:val="ru-RU"/>
        </w:rPr>
        <w:t>и.т.д</w:t>
      </w:r>
      <w:proofErr w:type="spellEnd"/>
      <w:r w:rsidRPr="00B067CC">
        <w:rPr>
          <w:rFonts w:cs="Times New Roman"/>
          <w:color w:val="auto"/>
          <w:sz w:val="28"/>
          <w:szCs w:val="28"/>
          <w:lang w:val="ru-RU"/>
        </w:rPr>
        <w:t>.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>).</w:t>
      </w:r>
    </w:p>
    <w:p w:rsidR="008D58F5" w:rsidRPr="00B067CC" w:rsidRDefault="00025469" w:rsidP="0002546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 xml:space="preserve">11.3. </w:t>
      </w:r>
      <w:r w:rsidR="008D58F5" w:rsidRPr="00B067CC">
        <w:rPr>
          <w:rFonts w:cs="Times New Roman"/>
          <w:color w:val="auto"/>
          <w:sz w:val="28"/>
          <w:szCs w:val="28"/>
          <w:lang w:val="ru-RU"/>
        </w:rPr>
        <w:t xml:space="preserve">Принимая участие в </w:t>
      </w:r>
      <w:r w:rsidRPr="00B067CC">
        <w:rPr>
          <w:rFonts w:cs="Times New Roman"/>
          <w:color w:val="auto"/>
          <w:sz w:val="28"/>
          <w:szCs w:val="28"/>
          <w:lang w:val="ru-RU"/>
        </w:rPr>
        <w:t>Конкурсе</w:t>
      </w:r>
      <w:r w:rsidR="008D58F5" w:rsidRPr="00B067CC">
        <w:rPr>
          <w:rFonts w:cs="Times New Roman"/>
          <w:color w:val="auto"/>
          <w:sz w:val="28"/>
          <w:szCs w:val="28"/>
          <w:lang w:val="ru-RU"/>
        </w:rPr>
        <w:t xml:space="preserve">, Участник </w:t>
      </w:r>
      <w:r w:rsidRPr="00B067CC">
        <w:rPr>
          <w:rFonts w:cs="Times New Roman"/>
          <w:color w:val="auto"/>
          <w:sz w:val="28"/>
          <w:szCs w:val="28"/>
          <w:lang w:val="ru-RU"/>
        </w:rPr>
        <w:t>Конкурса</w:t>
      </w:r>
      <w:r w:rsidR="008D58F5" w:rsidRPr="00B067CC">
        <w:rPr>
          <w:rFonts w:cs="Times New Roman"/>
          <w:color w:val="auto"/>
          <w:sz w:val="28"/>
          <w:szCs w:val="28"/>
          <w:lang w:val="ru-RU"/>
        </w:rPr>
        <w:t xml:space="preserve"> подтверждает свое ознакомление и согласие </w:t>
      </w:r>
      <w:r w:rsidRPr="00B067CC">
        <w:rPr>
          <w:rFonts w:cs="Times New Roman"/>
          <w:color w:val="auto"/>
          <w:sz w:val="28"/>
          <w:szCs w:val="28"/>
          <w:lang w:val="ru-RU"/>
        </w:rPr>
        <w:t>с настоящим Положением.</w:t>
      </w:r>
    </w:p>
    <w:p w:rsidR="00F85072" w:rsidRDefault="00025469" w:rsidP="00F85072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067CC">
        <w:rPr>
          <w:rFonts w:cs="Times New Roman"/>
          <w:color w:val="auto"/>
          <w:sz w:val="28"/>
          <w:szCs w:val="28"/>
          <w:lang w:val="ru-RU"/>
        </w:rPr>
        <w:t>11.4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 xml:space="preserve">. Все спорные вопросы, касающиеся проведения </w:t>
      </w:r>
      <w:r w:rsidRPr="00B067CC">
        <w:rPr>
          <w:rFonts w:cs="Times New Roman"/>
          <w:color w:val="auto"/>
          <w:sz w:val="28"/>
          <w:szCs w:val="28"/>
          <w:lang w:val="ru-RU"/>
        </w:rPr>
        <w:t>Конкурса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>, регулируются на основе действующего законодательства Р</w:t>
      </w:r>
      <w:r w:rsidRPr="00B067CC">
        <w:rPr>
          <w:rFonts w:cs="Times New Roman"/>
          <w:color w:val="auto"/>
          <w:sz w:val="28"/>
          <w:szCs w:val="28"/>
          <w:lang w:val="ru-RU"/>
        </w:rPr>
        <w:t xml:space="preserve">оссийской 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>Ф</w:t>
      </w:r>
      <w:r w:rsidRPr="00B067CC">
        <w:rPr>
          <w:rFonts w:cs="Times New Roman"/>
          <w:color w:val="auto"/>
          <w:sz w:val="28"/>
          <w:szCs w:val="28"/>
          <w:lang w:val="ru-RU"/>
        </w:rPr>
        <w:t>едерации</w:t>
      </w:r>
      <w:r w:rsidR="00F85072" w:rsidRPr="00B067CC">
        <w:rPr>
          <w:rFonts w:cs="Times New Roman"/>
          <w:color w:val="auto"/>
          <w:sz w:val="28"/>
          <w:szCs w:val="28"/>
          <w:lang w:val="ru-RU"/>
        </w:rPr>
        <w:t>.</w:t>
      </w:r>
    </w:p>
    <w:p w:rsidR="00F85072" w:rsidRPr="00336978" w:rsidRDefault="00F85072" w:rsidP="00A571E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320F3" w:rsidRPr="006926C7" w:rsidRDefault="007320F3" w:rsidP="00B42559">
      <w:pPr>
        <w:pStyle w:val="ListParagraph"/>
        <w:widowControl/>
        <w:numPr>
          <w:ilvl w:val="0"/>
          <w:numId w:val="20"/>
        </w:numPr>
        <w:suppressAutoHyphens w:val="0"/>
        <w:jc w:val="both"/>
        <w:outlineLvl w:val="3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6926C7">
        <w:rPr>
          <w:rFonts w:cs="Times New Roman"/>
          <w:b/>
          <w:bCs/>
          <w:color w:val="auto"/>
          <w:sz w:val="28"/>
          <w:szCs w:val="28"/>
          <w:lang w:val="ru-RU"/>
        </w:rPr>
        <w:t>КОНТАКТНАЯ ИНФОРМАЦИЯ</w:t>
      </w:r>
    </w:p>
    <w:p w:rsidR="006926C7" w:rsidRPr="006926C7" w:rsidRDefault="006926C7" w:rsidP="006926C7">
      <w:pPr>
        <w:pStyle w:val="ListParagraph"/>
        <w:widowControl/>
        <w:suppressAutoHyphens w:val="0"/>
        <w:ind w:left="1069"/>
        <w:jc w:val="both"/>
        <w:outlineLvl w:val="3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7320F3" w:rsidRPr="00336978" w:rsidRDefault="00025469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12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 xml:space="preserve">.1. Официальный сайт Конкурса: </w:t>
      </w:r>
      <w:r w:rsidR="007320F3" w:rsidRPr="00336978">
        <w:rPr>
          <w:rFonts w:cs="Times New Roman"/>
          <w:bCs/>
          <w:color w:val="auto"/>
          <w:sz w:val="28"/>
          <w:szCs w:val="28"/>
        </w:rPr>
        <w:t>www</w:t>
      </w:r>
      <w:r w:rsidR="007320F3" w:rsidRPr="00336978">
        <w:rPr>
          <w:rFonts w:cs="Times New Roman"/>
          <w:bCs/>
          <w:color w:val="auto"/>
          <w:sz w:val="28"/>
          <w:szCs w:val="28"/>
          <w:lang w:val="ru-RU"/>
        </w:rPr>
        <w:t>.</w:t>
      </w:r>
      <w:proofErr w:type="spellStart"/>
      <w:r w:rsidR="007320F3" w:rsidRPr="00336978">
        <w:rPr>
          <w:rFonts w:cs="Times New Roman"/>
          <w:bCs/>
          <w:color w:val="auto"/>
          <w:sz w:val="28"/>
          <w:szCs w:val="28"/>
        </w:rPr>
        <w:t>s</w:t>
      </w:r>
      <w:hyperlink r:id="rId9" w:history="1">
        <w:r w:rsidR="007320F3" w:rsidRPr="00336978">
          <w:rPr>
            <w:rStyle w:val="Hyperlink"/>
            <w:rFonts w:cs="Times New Roman"/>
            <w:color w:val="auto"/>
            <w:sz w:val="28"/>
            <w:szCs w:val="28"/>
          </w:rPr>
          <w:t>amddn</w:t>
        </w:r>
        <w:proofErr w:type="spellEnd"/>
        <w:r w:rsidR="007320F3" w:rsidRPr="00336978">
          <w:rPr>
            <w:rStyle w:val="Hyperlink"/>
            <w:rFonts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7320F3" w:rsidRPr="00336978">
          <w:rPr>
            <w:rStyle w:val="Hyperlink"/>
            <w:rFonts w:cs="Times New Roman"/>
            <w:color w:val="auto"/>
            <w:sz w:val="28"/>
            <w:szCs w:val="28"/>
          </w:rPr>
          <w:t>ru</w:t>
        </w:r>
        <w:proofErr w:type="spellEnd"/>
      </w:hyperlink>
      <w:r w:rsidR="00F44EFB" w:rsidRPr="00336978">
        <w:rPr>
          <w:rStyle w:val="Hyperlink"/>
          <w:rFonts w:cs="Times New Roman"/>
          <w:color w:val="auto"/>
          <w:sz w:val="28"/>
          <w:szCs w:val="28"/>
          <w:lang w:val="ru-RU"/>
        </w:rPr>
        <w:t>.</w:t>
      </w:r>
    </w:p>
    <w:p w:rsidR="007320F3" w:rsidRPr="00336978" w:rsidRDefault="00025469" w:rsidP="007572C3">
      <w:pPr>
        <w:ind w:firstLine="709"/>
        <w:jc w:val="both"/>
        <w:outlineLvl w:val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12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 xml:space="preserve">.2. Адрес электронной почты для связи с Оргкомитетом: </w:t>
      </w:r>
      <w:hyperlink r:id="rId10" w:history="1">
        <w:r w:rsidR="005A1685" w:rsidRPr="00336978">
          <w:rPr>
            <w:rStyle w:val="Hyperlink"/>
            <w:rFonts w:cs="Times New Roman"/>
            <w:color w:val="auto"/>
            <w:sz w:val="28"/>
            <w:szCs w:val="28"/>
          </w:rPr>
          <w:t>konkurs</w:t>
        </w:r>
        <w:r w:rsidR="005A1685" w:rsidRPr="00336978">
          <w:rPr>
            <w:rStyle w:val="Hyperlink"/>
            <w:rFonts w:cs="Times New Roman"/>
            <w:color w:val="auto"/>
            <w:sz w:val="28"/>
            <w:szCs w:val="28"/>
            <w:lang w:val="ru-RU"/>
          </w:rPr>
          <w:t>@</w:t>
        </w:r>
        <w:r w:rsidR="005A1685" w:rsidRPr="00336978">
          <w:rPr>
            <w:rStyle w:val="Hyperlink"/>
            <w:rFonts w:cs="Times New Roman"/>
            <w:color w:val="auto"/>
            <w:sz w:val="28"/>
            <w:szCs w:val="28"/>
          </w:rPr>
          <w:t>samddn</w:t>
        </w:r>
        <w:r w:rsidR="005A1685" w:rsidRPr="00336978">
          <w:rPr>
            <w:rStyle w:val="Hyperlink"/>
            <w:rFonts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5A1685" w:rsidRPr="00336978">
          <w:rPr>
            <w:rStyle w:val="Hyperlink"/>
            <w:rFonts w:cs="Times New Roman"/>
            <w:color w:val="auto"/>
            <w:sz w:val="28"/>
            <w:szCs w:val="28"/>
          </w:rPr>
          <w:t>ru</w:t>
        </w:r>
        <w:proofErr w:type="spellEnd"/>
      </w:hyperlink>
      <w:r w:rsidR="00331A38" w:rsidRPr="00336978">
        <w:rPr>
          <w:rFonts w:cs="Times New Roman"/>
          <w:color w:val="auto"/>
          <w:sz w:val="28"/>
          <w:szCs w:val="28"/>
          <w:lang w:val="tt-RU"/>
        </w:rPr>
        <w:t>.</w:t>
      </w:r>
    </w:p>
    <w:p w:rsidR="00993DE8" w:rsidRDefault="00025469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12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>.3. Почтовый адрес О</w:t>
      </w:r>
      <w:r w:rsidR="007C00DF" w:rsidRPr="00336978">
        <w:rPr>
          <w:rFonts w:cs="Times New Roman"/>
          <w:color w:val="auto"/>
          <w:sz w:val="28"/>
          <w:szCs w:val="28"/>
          <w:lang w:val="ru-RU"/>
        </w:rPr>
        <w:t xml:space="preserve">ргкомитета: 443009, г. Самара, 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 xml:space="preserve">ул. Воронежская, </w:t>
      </w:r>
      <w:r w:rsidR="00993DE8">
        <w:rPr>
          <w:rFonts w:cs="Times New Roman"/>
          <w:color w:val="auto"/>
          <w:sz w:val="28"/>
          <w:szCs w:val="28"/>
          <w:lang w:val="ru-RU"/>
        </w:rPr>
        <w:t>9, ГКУ СО «Дом дружбы народов».</w:t>
      </w:r>
    </w:p>
    <w:p w:rsidR="00FE09CB" w:rsidRPr="00336978" w:rsidRDefault="00025469" w:rsidP="007572C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12</w:t>
      </w:r>
      <w:r w:rsidR="007320F3" w:rsidRPr="00336978">
        <w:rPr>
          <w:rFonts w:cs="Times New Roman"/>
          <w:color w:val="auto"/>
          <w:sz w:val="28"/>
          <w:szCs w:val="28"/>
          <w:lang w:val="ru-RU"/>
        </w:rPr>
        <w:t xml:space="preserve">.4. Телефон Оргкомитета: 8 (846) </w:t>
      </w:r>
      <w:r w:rsidR="00993DE8">
        <w:rPr>
          <w:rFonts w:cs="Times New Roman"/>
          <w:color w:val="auto"/>
          <w:sz w:val="28"/>
          <w:szCs w:val="28"/>
          <w:lang w:val="ru-RU"/>
        </w:rPr>
        <w:t>995-12-39</w:t>
      </w:r>
      <w:r w:rsidR="00C3671D" w:rsidRPr="00336978">
        <w:rPr>
          <w:rFonts w:cs="Times New Roman"/>
          <w:color w:val="auto"/>
          <w:sz w:val="28"/>
          <w:szCs w:val="28"/>
          <w:lang w:val="ru-RU"/>
        </w:rPr>
        <w:t>.</w:t>
      </w:r>
    </w:p>
    <w:p w:rsidR="00B03377" w:rsidRDefault="00B0337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901957" w:rsidRDefault="00901957" w:rsidP="006926C7">
      <w:pPr>
        <w:jc w:val="right"/>
        <w:rPr>
          <w:sz w:val="28"/>
          <w:szCs w:val="28"/>
          <w:lang w:val="ru-RU"/>
        </w:rPr>
      </w:pPr>
    </w:p>
    <w:p w:rsidR="006926C7" w:rsidRDefault="006926C7" w:rsidP="006926C7">
      <w:pPr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lastRenderedPageBreak/>
        <w:t>Приложение №1</w:t>
      </w: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Pr="007320F3" w:rsidRDefault="006926C7" w:rsidP="006926C7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7320F3">
        <w:rPr>
          <w:b/>
          <w:bCs/>
          <w:sz w:val="28"/>
          <w:szCs w:val="28"/>
          <w:lang w:val="ru-RU"/>
        </w:rPr>
        <w:t>ЗАЯВКА</w:t>
      </w:r>
    </w:p>
    <w:p w:rsidR="006926C7" w:rsidRDefault="006926C7" w:rsidP="00837EB5">
      <w:pPr>
        <w:ind w:firstLine="709"/>
        <w:jc w:val="center"/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на участие в </w:t>
      </w:r>
      <w:r w:rsidRPr="00AE7FCD"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  <w:t>областно</w:t>
      </w:r>
      <w:r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  <w:t>м</w:t>
      </w:r>
      <w:r w:rsidRPr="00AE7FCD"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  <w:t xml:space="preserve"> конкурс</w:t>
      </w:r>
      <w:r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  <w:t>е</w:t>
      </w:r>
      <w:r w:rsidRPr="00AE7FCD"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  <w:t xml:space="preserve">видеорепортажей </w:t>
      </w:r>
      <w:r w:rsidR="00837EB5" w:rsidRPr="00837EB5"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  <w:t>о дружбе народов на Самарской земле в рамках этно-ярмарки «Все мы - Россия», посвященной Дню дружбы народов</w:t>
      </w:r>
      <w:r w:rsidR="00993DE8"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  <w:t>.</w:t>
      </w:r>
    </w:p>
    <w:p w:rsidR="006926C7" w:rsidRDefault="006926C7" w:rsidP="00837EB5">
      <w:pPr>
        <w:ind w:firstLine="709"/>
        <w:jc w:val="center"/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</w:pPr>
    </w:p>
    <w:tbl>
      <w:tblPr>
        <w:tblW w:w="9355" w:type="dxa"/>
        <w:tblInd w:w="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8"/>
        <w:gridCol w:w="6717"/>
      </w:tblGrid>
      <w:tr w:rsidR="006926C7" w:rsidRPr="002F19A8" w:rsidTr="00F5363B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26C7" w:rsidRPr="007320F3" w:rsidRDefault="006926C7" w:rsidP="00F5363B">
            <w:pPr>
              <w:tabs>
                <w:tab w:val="left" w:pos="715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участника</w:t>
            </w:r>
          </w:p>
        </w:tc>
        <w:tc>
          <w:tcPr>
            <w:tcW w:w="6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6C7" w:rsidRPr="007320F3" w:rsidRDefault="006926C7" w:rsidP="00F5363B">
            <w:pPr>
              <w:pStyle w:val="a2"/>
              <w:snapToGrid w:val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926C7" w:rsidRPr="00FE1086" w:rsidTr="00F5363B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26C7" w:rsidRPr="00267AE8" w:rsidRDefault="006926C7" w:rsidP="00F5363B">
            <w:pPr>
              <w:tabs>
                <w:tab w:val="left" w:pos="720"/>
              </w:tabs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FE1086">
              <w:rPr>
                <w:sz w:val="28"/>
                <w:szCs w:val="28"/>
              </w:rPr>
              <w:t>Название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proofErr w:type="spellStart"/>
            <w:r w:rsidRPr="00FE1086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6C7" w:rsidRPr="00FE1086" w:rsidRDefault="006926C7" w:rsidP="00F5363B">
            <w:pPr>
              <w:pStyle w:val="a2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26C7" w:rsidRPr="00FE1086" w:rsidTr="00F5363B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6C7" w:rsidRPr="003905A6" w:rsidRDefault="006926C7" w:rsidP="00F5363B">
            <w:pPr>
              <w:tabs>
                <w:tab w:val="left" w:pos="72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ссылка</w:t>
            </w:r>
          </w:p>
        </w:tc>
        <w:tc>
          <w:tcPr>
            <w:tcW w:w="6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6C7" w:rsidRPr="00FE1086" w:rsidRDefault="006926C7" w:rsidP="00F5363B">
            <w:pPr>
              <w:pStyle w:val="a2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26C7" w:rsidRPr="00FE1086" w:rsidTr="00F5363B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6C7" w:rsidRPr="00C87696" w:rsidRDefault="006926C7" w:rsidP="00F5363B">
            <w:pPr>
              <w:tabs>
                <w:tab w:val="left" w:pos="71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 контакта</w:t>
            </w:r>
          </w:p>
        </w:tc>
        <w:tc>
          <w:tcPr>
            <w:tcW w:w="6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6C7" w:rsidRPr="00FE1086" w:rsidRDefault="006926C7" w:rsidP="00F5363B">
            <w:pPr>
              <w:pStyle w:val="a2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26C7" w:rsidRPr="00FE1086" w:rsidTr="00F5363B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6C7" w:rsidRPr="00FE1086" w:rsidRDefault="006926C7" w:rsidP="00F5363B">
            <w:pPr>
              <w:tabs>
                <w:tab w:val="left" w:pos="7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6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6C7" w:rsidRPr="00FE1086" w:rsidRDefault="006926C7" w:rsidP="00F5363B">
            <w:pPr>
              <w:pStyle w:val="a2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096BC1" w:rsidRDefault="00096BC1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№2</w:t>
      </w:r>
    </w:p>
    <w:p w:rsidR="006926C7" w:rsidRDefault="006926C7" w:rsidP="006926C7">
      <w:pPr>
        <w:jc w:val="right"/>
        <w:rPr>
          <w:sz w:val="28"/>
          <w:szCs w:val="28"/>
          <w:lang w:val="ru-RU"/>
        </w:rPr>
      </w:pPr>
    </w:p>
    <w:p w:rsidR="006926C7" w:rsidRPr="006926C7" w:rsidRDefault="006926C7" w:rsidP="006926C7">
      <w:pPr>
        <w:jc w:val="right"/>
        <w:rPr>
          <w:sz w:val="28"/>
          <w:szCs w:val="28"/>
          <w:lang w:val="ru-RU"/>
        </w:rPr>
      </w:pPr>
    </w:p>
    <w:p w:rsidR="006926C7" w:rsidRDefault="006926C7" w:rsidP="006926C7">
      <w:pPr>
        <w:jc w:val="center"/>
        <w:rPr>
          <w:b/>
          <w:sz w:val="28"/>
          <w:szCs w:val="28"/>
          <w:lang w:val="ru-RU"/>
        </w:rPr>
      </w:pPr>
      <w:r w:rsidRPr="006926C7">
        <w:rPr>
          <w:b/>
          <w:sz w:val="28"/>
          <w:szCs w:val="28"/>
          <w:lang w:val="ru-RU"/>
        </w:rPr>
        <w:t>Согласие на обработку персональных данных</w:t>
      </w:r>
    </w:p>
    <w:p w:rsidR="006926C7" w:rsidRDefault="006926C7" w:rsidP="006926C7">
      <w:pPr>
        <w:jc w:val="center"/>
        <w:rPr>
          <w:b/>
          <w:sz w:val="28"/>
          <w:szCs w:val="28"/>
          <w:lang w:val="ru-RU"/>
        </w:rPr>
      </w:pPr>
    </w:p>
    <w:p w:rsidR="006926C7" w:rsidRPr="006926C7" w:rsidRDefault="006926C7" w:rsidP="006926C7">
      <w:pPr>
        <w:jc w:val="center"/>
        <w:rPr>
          <w:b/>
          <w:sz w:val="28"/>
          <w:szCs w:val="28"/>
          <w:lang w:val="ru-RU"/>
        </w:rPr>
      </w:pP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Я,___________________________________________________________, паспорт _________________ выдан «____» ______________ ________ года ____________________________________________________________________________________________________________, проживающая/</w:t>
      </w:r>
      <w:proofErr w:type="spellStart"/>
      <w:r w:rsidRPr="006926C7">
        <w:rPr>
          <w:sz w:val="28"/>
          <w:szCs w:val="28"/>
          <w:lang w:val="ru-RU"/>
        </w:rPr>
        <w:t>ий</w:t>
      </w:r>
      <w:proofErr w:type="spellEnd"/>
      <w:r w:rsidRPr="006926C7">
        <w:rPr>
          <w:sz w:val="28"/>
          <w:szCs w:val="28"/>
          <w:lang w:val="ru-RU"/>
        </w:rPr>
        <w:t xml:space="preserve"> по адресу __________________________________________________________________, 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Региональная общественная организация «Союз народов Самарской области»</w:t>
      </w:r>
      <w:r>
        <w:rPr>
          <w:sz w:val="28"/>
          <w:szCs w:val="28"/>
          <w:lang w:val="ru-RU"/>
        </w:rPr>
        <w:t xml:space="preserve"> (далее – Союз)</w:t>
      </w:r>
      <w:r w:rsidRPr="006926C7">
        <w:rPr>
          <w:sz w:val="28"/>
          <w:szCs w:val="28"/>
          <w:lang w:val="ru-RU"/>
        </w:rPr>
        <w:t xml:space="preserve"> и Правительству Самарской области (далее – Правительство), а так</w:t>
      </w:r>
      <w:r>
        <w:rPr>
          <w:sz w:val="28"/>
          <w:szCs w:val="28"/>
          <w:lang w:val="ru-RU"/>
        </w:rPr>
        <w:t>же иным уполномоченным лицам Союза</w:t>
      </w:r>
      <w:r w:rsidRPr="006926C7">
        <w:rPr>
          <w:sz w:val="28"/>
          <w:szCs w:val="28"/>
          <w:lang w:val="ru-RU"/>
        </w:rPr>
        <w:t>, с которыми заключены договоры на оказание услуг либо иные договора, в целях взаимодействия по организации и проведению проектов, акций и мероприятий</w:t>
      </w:r>
      <w:r>
        <w:rPr>
          <w:sz w:val="28"/>
          <w:szCs w:val="28"/>
          <w:lang w:val="ru-RU"/>
        </w:rPr>
        <w:t>, конкурсов</w:t>
      </w:r>
      <w:r w:rsidRPr="006926C7">
        <w:rPr>
          <w:sz w:val="28"/>
          <w:szCs w:val="28"/>
          <w:lang w:val="ru-RU"/>
        </w:rPr>
        <w:t xml:space="preserve"> при поддержке Правительства.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Я также даю согласие на проведение в отношении меня проверок сведений, указанных при регистрации и иных документах, подаваемых для участия в проектах, акциях</w:t>
      </w:r>
      <w:r>
        <w:rPr>
          <w:sz w:val="28"/>
          <w:szCs w:val="28"/>
          <w:lang w:val="ru-RU"/>
        </w:rPr>
        <w:t>, конкурсах</w:t>
      </w:r>
      <w:r w:rsidRPr="006926C7">
        <w:rPr>
          <w:sz w:val="28"/>
          <w:szCs w:val="28"/>
          <w:lang w:val="ru-RU"/>
        </w:rPr>
        <w:t xml:space="preserve"> и мероприятиях.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Я уведомлен и согласен с тем, что настоящее согласие может быть отозвано мною в письменном виде.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 xml:space="preserve">Я ознакомлен с документами Правительства и </w:t>
      </w:r>
      <w:r>
        <w:rPr>
          <w:sz w:val="28"/>
          <w:szCs w:val="28"/>
          <w:lang w:val="ru-RU"/>
        </w:rPr>
        <w:t>Союза</w:t>
      </w:r>
      <w:r w:rsidRPr="006926C7">
        <w:rPr>
          <w:sz w:val="28"/>
          <w:szCs w:val="28"/>
          <w:lang w:val="ru-RU"/>
        </w:rPr>
        <w:t>, устанавливающими порядок обработки персональных данных, а также о моих правах и обязанностях в этой сфере.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Согласие дано на срок до момента его отзыва в письменном виде.</w:t>
      </w: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«___» _____________ 20__ года</w:t>
      </w:r>
      <w:r w:rsidRPr="006926C7">
        <w:rPr>
          <w:sz w:val="28"/>
          <w:szCs w:val="28"/>
          <w:lang w:val="ru-RU"/>
        </w:rPr>
        <w:tab/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(подпись)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Pr="006926C7" w:rsidRDefault="003269A2" w:rsidP="006926C7">
      <w:pPr>
        <w:jc w:val="both"/>
        <w:rPr>
          <w:sz w:val="28"/>
          <w:szCs w:val="28"/>
          <w:lang w:val="ru-RU"/>
        </w:rPr>
      </w:pPr>
    </w:p>
    <w:p w:rsidR="006926C7" w:rsidRDefault="006926C7" w:rsidP="006926C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  <w:r w:rsidRPr="006926C7">
        <w:rPr>
          <w:sz w:val="28"/>
          <w:szCs w:val="28"/>
          <w:lang w:val="ru-RU"/>
        </w:rPr>
        <w:t>а</w:t>
      </w:r>
    </w:p>
    <w:p w:rsidR="003269A2" w:rsidRDefault="003269A2" w:rsidP="006926C7">
      <w:pPr>
        <w:jc w:val="right"/>
        <w:rPr>
          <w:sz w:val="28"/>
          <w:szCs w:val="28"/>
          <w:lang w:val="ru-RU"/>
        </w:rPr>
      </w:pPr>
    </w:p>
    <w:p w:rsidR="003269A2" w:rsidRPr="006926C7" w:rsidRDefault="003269A2" w:rsidP="006926C7">
      <w:pPr>
        <w:jc w:val="right"/>
        <w:rPr>
          <w:sz w:val="28"/>
          <w:szCs w:val="28"/>
          <w:lang w:val="ru-RU"/>
        </w:rPr>
      </w:pPr>
    </w:p>
    <w:p w:rsidR="006926C7" w:rsidRPr="006926C7" w:rsidRDefault="006926C7" w:rsidP="006926C7">
      <w:pPr>
        <w:jc w:val="center"/>
        <w:rPr>
          <w:b/>
          <w:sz w:val="28"/>
          <w:szCs w:val="28"/>
          <w:lang w:val="ru-RU"/>
        </w:rPr>
      </w:pPr>
      <w:r w:rsidRPr="006926C7">
        <w:rPr>
          <w:b/>
          <w:sz w:val="28"/>
          <w:szCs w:val="28"/>
          <w:lang w:val="ru-RU"/>
        </w:rPr>
        <w:t>СОГЛАСИЕ</w:t>
      </w:r>
    </w:p>
    <w:p w:rsidR="006926C7" w:rsidRDefault="006926C7" w:rsidP="006926C7">
      <w:pPr>
        <w:jc w:val="center"/>
        <w:rPr>
          <w:b/>
          <w:sz w:val="28"/>
          <w:szCs w:val="28"/>
          <w:lang w:val="ru-RU"/>
        </w:rPr>
      </w:pPr>
      <w:r w:rsidRPr="006926C7">
        <w:rPr>
          <w:b/>
          <w:sz w:val="28"/>
          <w:szCs w:val="28"/>
          <w:lang w:val="ru-RU"/>
        </w:rPr>
        <w:t>на использование и обработку персональных данных</w:t>
      </w:r>
    </w:p>
    <w:p w:rsidR="006926C7" w:rsidRDefault="006926C7" w:rsidP="006926C7">
      <w:pPr>
        <w:jc w:val="center"/>
        <w:rPr>
          <w:b/>
          <w:sz w:val="28"/>
          <w:szCs w:val="28"/>
          <w:lang w:val="ru-RU"/>
        </w:rPr>
      </w:pPr>
    </w:p>
    <w:p w:rsidR="006926C7" w:rsidRPr="006926C7" w:rsidRDefault="006926C7" w:rsidP="006926C7">
      <w:pPr>
        <w:jc w:val="center"/>
        <w:rPr>
          <w:b/>
          <w:sz w:val="28"/>
          <w:szCs w:val="28"/>
          <w:lang w:val="ru-RU"/>
        </w:rPr>
      </w:pP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ab/>
        <w:t xml:space="preserve">Я, _________________________________________________________, 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 xml:space="preserve"> ФИО родителя или законного представителя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 xml:space="preserve">паспорт _______ _____________, выдан __________________________ 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 xml:space="preserve">               серия                   номер                                                               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____________________________________________________________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 xml:space="preserve">                                                                         кем, когда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____________________________________________________________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___________________________________________________________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адрес проживания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являющийся родителем (законным представителем) ребенка _______________________________________________________________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фамилия, имя, отчество ребенка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 xml:space="preserve">паспорт (свидетельство о рождении) _______ _____________, выдан 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 xml:space="preserve"> серия             номер                                            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______________________________________________________________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 xml:space="preserve">Когда, кем 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____________________________________________________________________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адрес проживания</w:t>
      </w:r>
    </w:p>
    <w:p w:rsidR="006926C7" w:rsidRDefault="006926C7" w:rsidP="006926C7">
      <w:pPr>
        <w:jc w:val="both"/>
        <w:rPr>
          <w:sz w:val="28"/>
          <w:szCs w:val="28"/>
          <w:lang w:val="ru-RU"/>
        </w:rPr>
      </w:pPr>
    </w:p>
    <w:p w:rsidR="003269A2" w:rsidRPr="006926C7" w:rsidRDefault="003269A2" w:rsidP="006926C7">
      <w:pPr>
        <w:jc w:val="both"/>
        <w:rPr>
          <w:sz w:val="28"/>
          <w:szCs w:val="28"/>
          <w:lang w:val="ru-RU"/>
        </w:rPr>
      </w:pP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на основании Семейного кодекса РФ и Федерального закона от 27.07.2006 г. № 152-ФЗ«О персональных данных» даю согласие на обработку</w:t>
      </w:r>
      <w:r>
        <w:rPr>
          <w:sz w:val="28"/>
          <w:szCs w:val="28"/>
          <w:lang w:val="ru-RU"/>
        </w:rPr>
        <w:t xml:space="preserve"> </w:t>
      </w:r>
      <w:r w:rsidRPr="006926C7">
        <w:rPr>
          <w:sz w:val="28"/>
          <w:szCs w:val="28"/>
          <w:lang w:val="ru-RU"/>
        </w:rPr>
        <w:t>своих</w:t>
      </w:r>
      <w:r>
        <w:rPr>
          <w:sz w:val="28"/>
          <w:szCs w:val="28"/>
          <w:lang w:val="ru-RU"/>
        </w:rPr>
        <w:t xml:space="preserve"> </w:t>
      </w:r>
      <w:r w:rsidRPr="006926C7">
        <w:rPr>
          <w:sz w:val="28"/>
          <w:szCs w:val="28"/>
          <w:lang w:val="ru-RU"/>
        </w:rPr>
        <w:t>персональных данных и персональных данных ребенка (далее Ребенок)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Региональная общественная организация «Союз народов Самарской области»</w:t>
      </w:r>
      <w:r w:rsidR="003269A2">
        <w:rPr>
          <w:sz w:val="28"/>
          <w:szCs w:val="28"/>
          <w:lang w:val="ru-RU"/>
        </w:rPr>
        <w:t xml:space="preserve"> (далее – Союзу</w:t>
      </w:r>
      <w:r w:rsidRPr="006926C7">
        <w:rPr>
          <w:sz w:val="28"/>
          <w:szCs w:val="28"/>
          <w:lang w:val="ru-RU"/>
        </w:rPr>
        <w:t xml:space="preserve">) и Правительству Самарской области (далее – Правительство), а также иным уполномоченным лицам </w:t>
      </w:r>
      <w:r w:rsidR="003269A2">
        <w:rPr>
          <w:sz w:val="28"/>
          <w:szCs w:val="28"/>
          <w:lang w:val="ru-RU"/>
        </w:rPr>
        <w:t>Союза</w:t>
      </w:r>
      <w:r w:rsidRPr="006926C7">
        <w:rPr>
          <w:sz w:val="28"/>
          <w:szCs w:val="28"/>
          <w:lang w:val="ru-RU"/>
        </w:rPr>
        <w:t>, с которыми заключены договоры на оказание услуг либо иные договора, в целях взаимодействия по организации и проведению проектов, акций</w:t>
      </w:r>
      <w:r w:rsidR="003269A2">
        <w:rPr>
          <w:sz w:val="28"/>
          <w:szCs w:val="28"/>
          <w:lang w:val="ru-RU"/>
        </w:rPr>
        <w:t>, конкурсов</w:t>
      </w:r>
      <w:r w:rsidRPr="006926C7">
        <w:rPr>
          <w:sz w:val="28"/>
          <w:szCs w:val="28"/>
          <w:lang w:val="ru-RU"/>
        </w:rPr>
        <w:t xml:space="preserve"> и мероприятий при поддержке Правительства.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Я также даю согласие на проведение в отношении меня проверок сведений, указанных при регистрации и иных документах, подаваемых для участия в проектах, акциях</w:t>
      </w:r>
      <w:r w:rsidR="003269A2">
        <w:rPr>
          <w:sz w:val="28"/>
          <w:szCs w:val="28"/>
          <w:lang w:val="ru-RU"/>
        </w:rPr>
        <w:t>, конкурсах</w:t>
      </w:r>
      <w:r w:rsidRPr="006926C7">
        <w:rPr>
          <w:sz w:val="28"/>
          <w:szCs w:val="28"/>
          <w:lang w:val="ru-RU"/>
        </w:rPr>
        <w:t xml:space="preserve"> и мероприятиях.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 xml:space="preserve">Я уведомлен и согласен с тем, что настоящее согласие может быть отозвано </w:t>
      </w:r>
      <w:r w:rsidRPr="006926C7">
        <w:rPr>
          <w:sz w:val="28"/>
          <w:szCs w:val="28"/>
          <w:lang w:val="ru-RU"/>
        </w:rPr>
        <w:lastRenderedPageBreak/>
        <w:t>мною в письменном виде.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 xml:space="preserve">Я ознакомлен с документами Правительства и </w:t>
      </w:r>
      <w:r w:rsidR="003269A2">
        <w:rPr>
          <w:sz w:val="28"/>
          <w:szCs w:val="28"/>
          <w:lang w:val="ru-RU"/>
        </w:rPr>
        <w:t>Союза</w:t>
      </w:r>
      <w:r w:rsidRPr="006926C7">
        <w:rPr>
          <w:sz w:val="28"/>
          <w:szCs w:val="28"/>
          <w:lang w:val="ru-RU"/>
        </w:rPr>
        <w:t>, устанавливающими порядок обработки персональных данных, а также о моих правах и обязанностях в этой сфере.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Согласие дано на срок до момента его отзыва в письменном виде.</w:t>
      </w:r>
    </w:p>
    <w:p w:rsidR="006926C7" w:rsidRP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«___» _____________ 20__ года</w:t>
      </w:r>
      <w:r w:rsidRPr="006926C7">
        <w:rPr>
          <w:sz w:val="28"/>
          <w:szCs w:val="28"/>
          <w:lang w:val="ru-RU"/>
        </w:rPr>
        <w:tab/>
      </w:r>
    </w:p>
    <w:p w:rsidR="006926C7" w:rsidRDefault="006926C7" w:rsidP="006926C7">
      <w:pPr>
        <w:jc w:val="both"/>
        <w:rPr>
          <w:sz w:val="28"/>
          <w:szCs w:val="28"/>
          <w:lang w:val="ru-RU"/>
        </w:rPr>
      </w:pPr>
      <w:r w:rsidRPr="006926C7">
        <w:rPr>
          <w:sz w:val="28"/>
          <w:szCs w:val="28"/>
          <w:lang w:val="ru-RU"/>
        </w:rPr>
        <w:t>(подпись)</w:t>
      </w: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3269A2" w:rsidRDefault="003269A2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51286" w:rsidRDefault="00D51286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C5528C" w:rsidRDefault="00C5528C" w:rsidP="00C5528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3</w:t>
      </w:r>
    </w:p>
    <w:p w:rsidR="00C5528C" w:rsidRDefault="00C5528C" w:rsidP="00C5528C">
      <w:pPr>
        <w:jc w:val="both"/>
        <w:rPr>
          <w:sz w:val="28"/>
          <w:szCs w:val="28"/>
          <w:lang w:val="ru-RU"/>
        </w:rPr>
      </w:pPr>
    </w:p>
    <w:p w:rsidR="00C5528C" w:rsidRDefault="00C5528C" w:rsidP="00C5528C">
      <w:pPr>
        <w:jc w:val="both"/>
        <w:rPr>
          <w:sz w:val="28"/>
          <w:szCs w:val="28"/>
          <w:lang w:val="ru-RU"/>
        </w:rPr>
      </w:pPr>
    </w:p>
    <w:p w:rsidR="00C5528C" w:rsidRDefault="00C5528C" w:rsidP="00C5528C">
      <w:pPr>
        <w:jc w:val="both"/>
        <w:rPr>
          <w:sz w:val="28"/>
          <w:szCs w:val="28"/>
          <w:lang w:val="ru-RU"/>
        </w:rPr>
      </w:pPr>
    </w:p>
    <w:p w:rsidR="00C5528C" w:rsidRDefault="00C5528C" w:rsidP="00C5528C">
      <w:pPr>
        <w:jc w:val="both"/>
        <w:rPr>
          <w:sz w:val="28"/>
          <w:szCs w:val="28"/>
          <w:lang w:val="ru-RU"/>
        </w:rPr>
      </w:pPr>
    </w:p>
    <w:p w:rsidR="00C5528C" w:rsidRDefault="00C5528C" w:rsidP="00C5528C">
      <w:pPr>
        <w:jc w:val="center"/>
        <w:rPr>
          <w:b/>
          <w:sz w:val="28"/>
          <w:szCs w:val="28"/>
          <w:lang w:val="ru-RU"/>
        </w:rPr>
      </w:pPr>
      <w:r w:rsidRPr="00C5528C">
        <w:rPr>
          <w:b/>
          <w:sz w:val="28"/>
          <w:szCs w:val="28"/>
          <w:lang w:val="ru-RU"/>
        </w:rPr>
        <w:t>Заявление на получение Приза</w:t>
      </w:r>
    </w:p>
    <w:p w:rsidR="00C5528C" w:rsidRDefault="00C5528C" w:rsidP="00C5528C">
      <w:pPr>
        <w:jc w:val="center"/>
        <w:rPr>
          <w:b/>
          <w:sz w:val="28"/>
          <w:szCs w:val="28"/>
          <w:lang w:val="ru-RU"/>
        </w:rPr>
      </w:pPr>
    </w:p>
    <w:p w:rsidR="00C5528C" w:rsidRPr="00C5528C" w:rsidRDefault="00C5528C" w:rsidP="00C552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 _________________________________________________________</w:t>
      </w:r>
    </w:p>
    <w:p w:rsidR="00C5528C" w:rsidRDefault="00C5528C" w:rsidP="00C5528C">
      <w:pPr>
        <w:jc w:val="center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(Ф.И.О.)</w:t>
      </w:r>
    </w:p>
    <w:p w:rsidR="00C5528C" w:rsidRDefault="00C5528C" w:rsidP="00C5528C">
      <w:pPr>
        <w:jc w:val="center"/>
        <w:rPr>
          <w:sz w:val="28"/>
          <w:szCs w:val="28"/>
          <w:lang w:val="ru-RU"/>
        </w:rPr>
      </w:pPr>
    </w:p>
    <w:p w:rsidR="00C5528C" w:rsidRDefault="00C5528C" w:rsidP="00C5528C">
      <w:pPr>
        <w:jc w:val="center"/>
        <w:rPr>
          <w:sz w:val="28"/>
          <w:szCs w:val="28"/>
          <w:lang w:val="ru-RU"/>
        </w:rPr>
      </w:pPr>
    </w:p>
    <w:p w:rsidR="00C5528C" w:rsidRPr="00C5528C" w:rsidRDefault="00C5528C" w:rsidP="00C5528C">
      <w:pPr>
        <w:jc w:val="center"/>
        <w:rPr>
          <w:sz w:val="28"/>
          <w:szCs w:val="28"/>
          <w:lang w:val="ru-RU"/>
        </w:rPr>
      </w:pPr>
    </w:p>
    <w:p w:rsidR="00C5528C" w:rsidRDefault="00C5528C" w:rsidP="00C5528C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 xml:space="preserve">(наименование документа, удостоверяющего личность): </w:t>
      </w:r>
    </w:p>
    <w:p w:rsidR="00C5528C" w:rsidRDefault="00C5528C" w:rsidP="00C5528C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Серия</w:t>
      </w:r>
      <w:r>
        <w:rPr>
          <w:sz w:val="28"/>
          <w:szCs w:val="28"/>
          <w:lang w:val="ru-RU"/>
        </w:rPr>
        <w:t>_________</w:t>
      </w:r>
      <w:r w:rsidRPr="00C5528C">
        <w:rPr>
          <w:sz w:val="28"/>
          <w:szCs w:val="28"/>
          <w:lang w:val="ru-RU"/>
        </w:rPr>
        <w:tab/>
        <w:t>№</w:t>
      </w:r>
      <w:r>
        <w:rPr>
          <w:sz w:val="28"/>
          <w:szCs w:val="28"/>
          <w:lang w:val="ru-RU"/>
        </w:rPr>
        <w:t>____________</w:t>
      </w:r>
      <w:r w:rsidRPr="00C5528C">
        <w:rPr>
          <w:sz w:val="28"/>
          <w:szCs w:val="28"/>
          <w:lang w:val="ru-RU"/>
        </w:rPr>
        <w:tab/>
      </w:r>
    </w:p>
    <w:p w:rsidR="00C5528C" w:rsidRPr="00C5528C" w:rsidRDefault="00C5528C" w:rsidP="00C5528C">
      <w:pPr>
        <w:jc w:val="both"/>
        <w:rPr>
          <w:sz w:val="28"/>
          <w:szCs w:val="28"/>
          <w:lang w:val="ru-RU"/>
        </w:rPr>
      </w:pPr>
    </w:p>
    <w:p w:rsidR="00C5528C" w:rsidRDefault="00C5528C" w:rsidP="00C5528C">
      <w:pPr>
        <w:jc w:val="both"/>
        <w:rPr>
          <w:sz w:val="28"/>
          <w:szCs w:val="28"/>
          <w:lang w:val="ru-RU"/>
        </w:rPr>
      </w:pPr>
      <w:proofErr w:type="gramStart"/>
      <w:r w:rsidRPr="00C5528C">
        <w:rPr>
          <w:sz w:val="28"/>
          <w:szCs w:val="28"/>
          <w:lang w:val="ru-RU"/>
        </w:rPr>
        <w:t>выдан:</w:t>
      </w:r>
      <w:r>
        <w:rPr>
          <w:sz w:val="28"/>
          <w:szCs w:val="28"/>
          <w:lang w:val="ru-RU"/>
        </w:rPr>
        <w:t>_</w:t>
      </w:r>
      <w:proofErr w:type="gramEnd"/>
      <w:r>
        <w:rPr>
          <w:sz w:val="28"/>
          <w:szCs w:val="28"/>
          <w:lang w:val="ru-RU"/>
        </w:rPr>
        <w:t>_________________________________</w:t>
      </w:r>
      <w:r w:rsidRPr="00C5528C">
        <w:rPr>
          <w:sz w:val="28"/>
          <w:szCs w:val="28"/>
          <w:lang w:val="ru-RU"/>
        </w:rPr>
        <w:tab/>
      </w:r>
    </w:p>
    <w:p w:rsidR="00C5528C" w:rsidRPr="00C5528C" w:rsidRDefault="00C5528C" w:rsidP="00C5528C">
      <w:pPr>
        <w:jc w:val="both"/>
        <w:rPr>
          <w:sz w:val="28"/>
          <w:szCs w:val="28"/>
          <w:lang w:val="ru-RU"/>
        </w:rPr>
      </w:pPr>
    </w:p>
    <w:p w:rsidR="00C5528C" w:rsidRPr="00C5528C" w:rsidRDefault="00C5528C" w:rsidP="00C5528C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зарегистрированный (-</w:t>
      </w:r>
      <w:proofErr w:type="spellStart"/>
      <w:r w:rsidRPr="00C5528C">
        <w:rPr>
          <w:sz w:val="28"/>
          <w:szCs w:val="28"/>
          <w:lang w:val="ru-RU"/>
        </w:rPr>
        <w:t>ая</w:t>
      </w:r>
      <w:proofErr w:type="spellEnd"/>
      <w:r w:rsidRPr="00C5528C">
        <w:rPr>
          <w:sz w:val="28"/>
          <w:szCs w:val="28"/>
          <w:lang w:val="ru-RU"/>
        </w:rPr>
        <w:t>) по</w:t>
      </w:r>
    </w:p>
    <w:p w:rsidR="00C5528C" w:rsidRDefault="00C5528C" w:rsidP="00C5528C">
      <w:pPr>
        <w:jc w:val="both"/>
        <w:rPr>
          <w:sz w:val="28"/>
          <w:szCs w:val="28"/>
          <w:lang w:val="ru-RU"/>
        </w:rPr>
      </w:pPr>
      <w:proofErr w:type="gramStart"/>
      <w:r w:rsidRPr="00C5528C">
        <w:rPr>
          <w:sz w:val="28"/>
          <w:szCs w:val="28"/>
          <w:lang w:val="ru-RU"/>
        </w:rPr>
        <w:t>адресу:</w:t>
      </w:r>
      <w:r>
        <w:rPr>
          <w:sz w:val="28"/>
          <w:szCs w:val="28"/>
          <w:lang w:val="ru-RU"/>
        </w:rPr>
        <w:t>_</w:t>
      </w:r>
      <w:proofErr w:type="gramEnd"/>
      <w:r>
        <w:rPr>
          <w:sz w:val="28"/>
          <w:szCs w:val="28"/>
          <w:lang w:val="ru-RU"/>
        </w:rPr>
        <w:t>_________________________________________________________</w:t>
      </w:r>
      <w:r w:rsidRPr="00C5528C">
        <w:rPr>
          <w:sz w:val="28"/>
          <w:szCs w:val="28"/>
          <w:lang w:val="ru-RU"/>
        </w:rPr>
        <w:tab/>
      </w:r>
    </w:p>
    <w:p w:rsidR="00C5528C" w:rsidRPr="00C5528C" w:rsidRDefault="00C5528C" w:rsidP="00C5528C">
      <w:pPr>
        <w:jc w:val="both"/>
        <w:rPr>
          <w:sz w:val="28"/>
          <w:szCs w:val="28"/>
          <w:lang w:val="ru-RU"/>
        </w:rPr>
      </w:pPr>
    </w:p>
    <w:p w:rsidR="00C5528C" w:rsidRDefault="00C5528C" w:rsidP="00C5528C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прошу выдать мне Приз</w:t>
      </w:r>
    </w:p>
    <w:p w:rsidR="00C5528C" w:rsidRPr="00C5528C" w:rsidRDefault="00C5528C" w:rsidP="00C552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C5528C" w:rsidRDefault="00C5528C" w:rsidP="00C5528C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(наименование Приза)</w:t>
      </w:r>
    </w:p>
    <w:p w:rsidR="00C5528C" w:rsidRPr="00C5528C" w:rsidRDefault="00C5528C" w:rsidP="00C5528C">
      <w:pPr>
        <w:jc w:val="both"/>
        <w:rPr>
          <w:sz w:val="28"/>
          <w:szCs w:val="28"/>
          <w:lang w:val="ru-RU"/>
        </w:rPr>
      </w:pPr>
    </w:p>
    <w:p w:rsidR="00C5528C" w:rsidRDefault="00C5528C" w:rsidP="00C5528C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В</w:t>
      </w:r>
    </w:p>
    <w:p w:rsidR="00C5528C" w:rsidRPr="00C5528C" w:rsidRDefault="00C5528C" w:rsidP="00C552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C5528C" w:rsidRDefault="00C5528C" w:rsidP="00C5528C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(место и адрес выдачи Приза)</w:t>
      </w:r>
    </w:p>
    <w:p w:rsidR="00C5528C" w:rsidRPr="00C5528C" w:rsidRDefault="00C5528C" w:rsidP="00C5528C">
      <w:pPr>
        <w:jc w:val="both"/>
        <w:rPr>
          <w:sz w:val="28"/>
          <w:szCs w:val="28"/>
          <w:lang w:val="ru-RU"/>
        </w:rPr>
      </w:pPr>
    </w:p>
    <w:p w:rsidR="00C5528C" w:rsidRPr="00C5528C" w:rsidRDefault="00C5528C" w:rsidP="00C5528C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 xml:space="preserve">причитающийся мне в рамках </w:t>
      </w:r>
      <w:r w:rsidR="00096BC1">
        <w:rPr>
          <w:sz w:val="28"/>
          <w:szCs w:val="28"/>
          <w:lang w:val="ru-RU"/>
        </w:rPr>
        <w:t>проведения</w:t>
      </w:r>
      <w:r w:rsidRPr="00C5528C">
        <w:rPr>
          <w:sz w:val="28"/>
          <w:szCs w:val="28"/>
          <w:lang w:val="ru-RU"/>
        </w:rPr>
        <w:t xml:space="preserve"> </w:t>
      </w:r>
      <w:r w:rsidR="00DA46C2">
        <w:rPr>
          <w:sz w:val="28"/>
          <w:szCs w:val="28"/>
          <w:lang w:val="ru-RU"/>
        </w:rPr>
        <w:t>областного конкурса</w:t>
      </w:r>
      <w:r w:rsidR="00DA46C2" w:rsidRPr="00DA46C2">
        <w:rPr>
          <w:sz w:val="28"/>
          <w:szCs w:val="28"/>
          <w:lang w:val="ru-RU"/>
        </w:rPr>
        <w:t xml:space="preserve"> видеорепортажей о дружбе народов на Самарской земле в рамках этно-ярмарки «Все мы - Россия», посвященной Дню дружбы народов</w:t>
      </w:r>
      <w:r w:rsidRPr="00C5528C">
        <w:rPr>
          <w:sz w:val="28"/>
          <w:szCs w:val="28"/>
          <w:lang w:val="ru-RU"/>
        </w:rPr>
        <w:t xml:space="preserve">, проводимой </w:t>
      </w:r>
      <w:r w:rsidR="00D51286">
        <w:rPr>
          <w:sz w:val="28"/>
          <w:szCs w:val="28"/>
          <w:lang w:val="ru-RU"/>
        </w:rPr>
        <w:t>Региональной общественной</w:t>
      </w:r>
      <w:r w:rsidR="00D51286" w:rsidRPr="00D51286">
        <w:rPr>
          <w:sz w:val="28"/>
          <w:szCs w:val="28"/>
          <w:lang w:val="ru-RU"/>
        </w:rPr>
        <w:t xml:space="preserve"> орга</w:t>
      </w:r>
      <w:r w:rsidR="00D51286">
        <w:rPr>
          <w:sz w:val="28"/>
          <w:szCs w:val="28"/>
          <w:lang w:val="ru-RU"/>
        </w:rPr>
        <w:t>низации</w:t>
      </w:r>
      <w:r w:rsidR="00D51286" w:rsidRPr="00D51286">
        <w:rPr>
          <w:sz w:val="28"/>
          <w:szCs w:val="28"/>
          <w:lang w:val="ru-RU"/>
        </w:rPr>
        <w:t xml:space="preserve"> «Союз народов Самарской области», ГКУ СО «Дом дружбы народов» при поддержке Правительства Самарской области.</w:t>
      </w:r>
    </w:p>
    <w:p w:rsidR="00C5528C" w:rsidRDefault="00C5528C" w:rsidP="00C5528C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 xml:space="preserve">Настоящим подтверждаю, что не имею претензий, связанных с проведением </w:t>
      </w:r>
      <w:r w:rsidR="00D51286" w:rsidRPr="00D51286">
        <w:rPr>
          <w:sz w:val="28"/>
          <w:szCs w:val="28"/>
          <w:lang w:val="ru-RU"/>
        </w:rPr>
        <w:t>проведении областного конкурса видеорепортажей на лучшее освещение мероприятий фестиваля в номинации Репортажи о проведении этно-ярмарки «Все мы - Россия»</w:t>
      </w:r>
      <w:r w:rsidRPr="00C5528C">
        <w:rPr>
          <w:sz w:val="28"/>
          <w:szCs w:val="28"/>
          <w:lang w:val="ru-RU"/>
        </w:rPr>
        <w:t>.</w:t>
      </w:r>
    </w:p>
    <w:p w:rsidR="00D51286" w:rsidRDefault="00D51286" w:rsidP="00C5528C">
      <w:pPr>
        <w:jc w:val="both"/>
        <w:rPr>
          <w:sz w:val="28"/>
          <w:szCs w:val="28"/>
          <w:lang w:val="ru-RU"/>
        </w:rPr>
      </w:pPr>
    </w:p>
    <w:p w:rsidR="00D51286" w:rsidRPr="00C5528C" w:rsidRDefault="00D51286" w:rsidP="00C5528C">
      <w:pPr>
        <w:jc w:val="both"/>
        <w:rPr>
          <w:sz w:val="28"/>
          <w:szCs w:val="28"/>
          <w:lang w:val="ru-RU"/>
        </w:rPr>
      </w:pPr>
    </w:p>
    <w:p w:rsidR="00C5528C" w:rsidRDefault="00C5528C" w:rsidP="00C5528C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Дата</w:t>
      </w:r>
    </w:p>
    <w:p w:rsidR="00D51286" w:rsidRPr="00C5528C" w:rsidRDefault="00D51286" w:rsidP="00C5528C">
      <w:pPr>
        <w:jc w:val="both"/>
        <w:rPr>
          <w:sz w:val="28"/>
          <w:szCs w:val="28"/>
          <w:lang w:val="ru-RU"/>
        </w:rPr>
      </w:pPr>
    </w:p>
    <w:p w:rsidR="00C5528C" w:rsidRPr="00C5528C" w:rsidRDefault="00C5528C" w:rsidP="00C5528C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Подпись</w:t>
      </w:r>
    </w:p>
    <w:p w:rsidR="00D04B40" w:rsidRDefault="00D04B40" w:rsidP="006926C7">
      <w:pPr>
        <w:jc w:val="both"/>
        <w:rPr>
          <w:sz w:val="28"/>
          <w:szCs w:val="28"/>
          <w:lang w:val="ru-RU"/>
        </w:rPr>
      </w:pPr>
    </w:p>
    <w:p w:rsidR="00D51286" w:rsidRDefault="00D51286" w:rsidP="006926C7">
      <w:pPr>
        <w:jc w:val="both"/>
        <w:rPr>
          <w:sz w:val="28"/>
          <w:szCs w:val="28"/>
          <w:lang w:val="ru-RU"/>
        </w:rPr>
      </w:pPr>
    </w:p>
    <w:p w:rsidR="00D51286" w:rsidRDefault="00D51286" w:rsidP="006926C7">
      <w:pPr>
        <w:jc w:val="both"/>
        <w:rPr>
          <w:sz w:val="28"/>
          <w:szCs w:val="28"/>
          <w:lang w:val="ru-RU"/>
        </w:rPr>
      </w:pPr>
    </w:p>
    <w:p w:rsidR="00D51286" w:rsidRDefault="00D51286" w:rsidP="006926C7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4</w:t>
      </w:r>
    </w:p>
    <w:p w:rsidR="00D51286" w:rsidRDefault="00D51286" w:rsidP="00D51286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Расписка о получении</w:t>
      </w:r>
      <w:r w:rsidRPr="00C5528C">
        <w:rPr>
          <w:b/>
          <w:sz w:val="28"/>
          <w:szCs w:val="28"/>
          <w:lang w:val="ru-RU"/>
        </w:rPr>
        <w:t xml:space="preserve"> Приза</w:t>
      </w:r>
    </w:p>
    <w:p w:rsidR="00D51286" w:rsidRDefault="00D51286" w:rsidP="00D51286">
      <w:pPr>
        <w:jc w:val="center"/>
        <w:rPr>
          <w:b/>
          <w:sz w:val="28"/>
          <w:szCs w:val="28"/>
          <w:lang w:val="ru-RU"/>
        </w:rPr>
      </w:pPr>
    </w:p>
    <w:p w:rsidR="00D51286" w:rsidRPr="00C5528C" w:rsidRDefault="00D51286" w:rsidP="00D5128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 _________________________________________________________</w:t>
      </w:r>
    </w:p>
    <w:p w:rsidR="00D51286" w:rsidRDefault="00D51286" w:rsidP="00D51286">
      <w:pPr>
        <w:jc w:val="center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(Ф.И.О.)</w:t>
      </w:r>
    </w:p>
    <w:p w:rsidR="00D51286" w:rsidRDefault="00D51286" w:rsidP="00D51286">
      <w:pPr>
        <w:jc w:val="center"/>
        <w:rPr>
          <w:sz w:val="28"/>
          <w:szCs w:val="28"/>
          <w:lang w:val="ru-RU"/>
        </w:rPr>
      </w:pPr>
    </w:p>
    <w:p w:rsidR="00D51286" w:rsidRDefault="00D51286" w:rsidP="00D51286">
      <w:pPr>
        <w:jc w:val="center"/>
        <w:rPr>
          <w:sz w:val="28"/>
          <w:szCs w:val="28"/>
          <w:lang w:val="ru-RU"/>
        </w:rPr>
      </w:pPr>
    </w:p>
    <w:p w:rsidR="00D51286" w:rsidRPr="00C5528C" w:rsidRDefault="00D51286" w:rsidP="00D51286">
      <w:pPr>
        <w:jc w:val="center"/>
        <w:rPr>
          <w:sz w:val="28"/>
          <w:szCs w:val="28"/>
          <w:lang w:val="ru-RU"/>
        </w:rPr>
      </w:pP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 xml:space="preserve">(наименование документа, удостоверяющего личность): </w:t>
      </w: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Серия</w:t>
      </w:r>
      <w:r>
        <w:rPr>
          <w:sz w:val="28"/>
          <w:szCs w:val="28"/>
          <w:lang w:val="ru-RU"/>
        </w:rPr>
        <w:t>_________</w:t>
      </w:r>
      <w:r w:rsidRPr="00C5528C">
        <w:rPr>
          <w:sz w:val="28"/>
          <w:szCs w:val="28"/>
          <w:lang w:val="ru-RU"/>
        </w:rPr>
        <w:tab/>
        <w:t>№</w:t>
      </w:r>
      <w:r>
        <w:rPr>
          <w:sz w:val="28"/>
          <w:szCs w:val="28"/>
          <w:lang w:val="ru-RU"/>
        </w:rPr>
        <w:t>____________</w:t>
      </w:r>
      <w:r w:rsidRPr="00C5528C">
        <w:rPr>
          <w:sz w:val="28"/>
          <w:szCs w:val="28"/>
          <w:lang w:val="ru-RU"/>
        </w:rPr>
        <w:tab/>
      </w:r>
    </w:p>
    <w:p w:rsidR="00D51286" w:rsidRPr="00C5528C" w:rsidRDefault="00D51286" w:rsidP="00D51286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proofErr w:type="gramStart"/>
      <w:r w:rsidRPr="00C5528C">
        <w:rPr>
          <w:sz w:val="28"/>
          <w:szCs w:val="28"/>
          <w:lang w:val="ru-RU"/>
        </w:rPr>
        <w:t>выдан:</w:t>
      </w:r>
      <w:r>
        <w:rPr>
          <w:sz w:val="28"/>
          <w:szCs w:val="28"/>
          <w:lang w:val="ru-RU"/>
        </w:rPr>
        <w:t>_</w:t>
      </w:r>
      <w:proofErr w:type="gramEnd"/>
      <w:r>
        <w:rPr>
          <w:sz w:val="28"/>
          <w:szCs w:val="28"/>
          <w:lang w:val="ru-RU"/>
        </w:rPr>
        <w:t>_________________________________</w:t>
      </w:r>
      <w:r w:rsidRPr="00C5528C">
        <w:rPr>
          <w:sz w:val="28"/>
          <w:szCs w:val="28"/>
          <w:lang w:val="ru-RU"/>
        </w:rPr>
        <w:tab/>
      </w:r>
    </w:p>
    <w:p w:rsidR="00D51286" w:rsidRPr="00C5528C" w:rsidRDefault="00D51286" w:rsidP="00D51286">
      <w:pPr>
        <w:jc w:val="both"/>
        <w:rPr>
          <w:sz w:val="28"/>
          <w:szCs w:val="28"/>
          <w:lang w:val="ru-RU"/>
        </w:rPr>
      </w:pPr>
    </w:p>
    <w:p w:rsidR="00D51286" w:rsidRPr="00C5528C" w:rsidRDefault="00D51286" w:rsidP="00D51286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зарегистрированный (-</w:t>
      </w:r>
      <w:proofErr w:type="spellStart"/>
      <w:r w:rsidRPr="00C5528C">
        <w:rPr>
          <w:sz w:val="28"/>
          <w:szCs w:val="28"/>
          <w:lang w:val="ru-RU"/>
        </w:rPr>
        <w:t>ая</w:t>
      </w:r>
      <w:proofErr w:type="spellEnd"/>
      <w:r w:rsidRPr="00C5528C">
        <w:rPr>
          <w:sz w:val="28"/>
          <w:szCs w:val="28"/>
          <w:lang w:val="ru-RU"/>
        </w:rPr>
        <w:t>) по</w:t>
      </w: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proofErr w:type="gramStart"/>
      <w:r w:rsidRPr="00C5528C">
        <w:rPr>
          <w:sz w:val="28"/>
          <w:szCs w:val="28"/>
          <w:lang w:val="ru-RU"/>
        </w:rPr>
        <w:t>адресу:</w:t>
      </w:r>
      <w:r>
        <w:rPr>
          <w:sz w:val="28"/>
          <w:szCs w:val="28"/>
          <w:lang w:val="ru-RU"/>
        </w:rPr>
        <w:t>_</w:t>
      </w:r>
      <w:proofErr w:type="gramEnd"/>
      <w:r>
        <w:rPr>
          <w:sz w:val="28"/>
          <w:szCs w:val="28"/>
          <w:lang w:val="ru-RU"/>
        </w:rPr>
        <w:t>_________________________________________________________</w:t>
      </w:r>
      <w:r w:rsidRPr="00C5528C">
        <w:rPr>
          <w:sz w:val="28"/>
          <w:szCs w:val="28"/>
          <w:lang w:val="ru-RU"/>
        </w:rPr>
        <w:tab/>
      </w:r>
    </w:p>
    <w:p w:rsidR="00D51286" w:rsidRPr="00C5528C" w:rsidRDefault="00D51286" w:rsidP="00D51286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Проживающий по адресу:</w:t>
      </w:r>
    </w:p>
    <w:p w:rsidR="00D51286" w:rsidRPr="00C5528C" w:rsidRDefault="00D51286" w:rsidP="00D51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D51286" w:rsidRDefault="00D51286" w:rsidP="00D51286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Контактный </w:t>
      </w:r>
      <w:proofErr w:type="gramStart"/>
      <w:r>
        <w:rPr>
          <w:sz w:val="28"/>
          <w:szCs w:val="28"/>
          <w:lang w:val="ru-RU"/>
        </w:rPr>
        <w:t>телефон:_</w:t>
      </w:r>
      <w:proofErr w:type="gramEnd"/>
      <w:r>
        <w:rPr>
          <w:sz w:val="28"/>
          <w:szCs w:val="28"/>
          <w:lang w:val="ru-RU"/>
        </w:rPr>
        <w:t>_____________________________________________</w:t>
      </w:r>
    </w:p>
    <w:p w:rsidR="00D51286" w:rsidRPr="00C5528C" w:rsidRDefault="00D51286" w:rsidP="00D51286">
      <w:pPr>
        <w:jc w:val="both"/>
        <w:rPr>
          <w:sz w:val="28"/>
          <w:szCs w:val="28"/>
          <w:lang w:val="ru-RU"/>
        </w:rPr>
      </w:pPr>
    </w:p>
    <w:p w:rsidR="00D51286" w:rsidRPr="00C5528C" w:rsidRDefault="00D51286" w:rsidP="00D51286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 xml:space="preserve">в рамках </w:t>
      </w:r>
      <w:r>
        <w:rPr>
          <w:sz w:val="28"/>
          <w:szCs w:val="28"/>
          <w:lang w:val="ru-RU"/>
        </w:rPr>
        <w:t>проведения</w:t>
      </w:r>
      <w:r w:rsidRPr="00C5528C">
        <w:rPr>
          <w:sz w:val="28"/>
          <w:szCs w:val="28"/>
          <w:lang w:val="ru-RU"/>
        </w:rPr>
        <w:t xml:space="preserve"> областного конкурса видеорепортажей на лучшее освещение мероприятий фестиваля в но</w:t>
      </w:r>
      <w:r>
        <w:rPr>
          <w:sz w:val="28"/>
          <w:szCs w:val="28"/>
          <w:lang w:val="ru-RU"/>
        </w:rPr>
        <w:t>минации Репортажи о проведении этно-ярмарки «Все мы - Россия»,</w:t>
      </w:r>
    </w:p>
    <w:p w:rsidR="00D51286" w:rsidRDefault="00D51286" w:rsidP="00D51286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получил (а) Приз_____________________________________________________</w:t>
      </w:r>
    </w:p>
    <w:p w:rsidR="00D51286" w:rsidRDefault="00D51286" w:rsidP="00D51286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адресу___________________________________________________________</w:t>
      </w:r>
    </w:p>
    <w:p w:rsidR="00D51286" w:rsidRDefault="00D51286" w:rsidP="00D51286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стоимостью__________________________________________________________</w:t>
      </w:r>
    </w:p>
    <w:p w:rsidR="00D51286" w:rsidRDefault="00D51286" w:rsidP="00D51286">
      <w:pPr>
        <w:jc w:val="both"/>
        <w:rPr>
          <w:sz w:val="28"/>
          <w:szCs w:val="28"/>
          <w:lang w:val="ru-RU"/>
        </w:rPr>
      </w:pPr>
    </w:p>
    <w:p w:rsidR="00D51286" w:rsidRPr="00C5528C" w:rsidRDefault="00D51286" w:rsidP="00D51286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 xml:space="preserve">Настоящим подтверждаю, что не имею претензий, связанных с проведением </w:t>
      </w:r>
      <w:r w:rsidRPr="00D51286">
        <w:rPr>
          <w:sz w:val="28"/>
          <w:szCs w:val="28"/>
          <w:lang w:val="ru-RU"/>
        </w:rPr>
        <w:t xml:space="preserve">проведении </w:t>
      </w:r>
      <w:r w:rsidR="00DA46C2" w:rsidRPr="00DA46C2">
        <w:rPr>
          <w:sz w:val="28"/>
          <w:szCs w:val="28"/>
          <w:lang w:val="ru-RU"/>
        </w:rPr>
        <w:t>областного конкурса видеорепортажей о дружбе народов на Самарской земле в рамках этно-ярмарки «Все мы - Россия», посвященной Дню дружбы народов</w:t>
      </w:r>
      <w:r>
        <w:rPr>
          <w:sz w:val="28"/>
          <w:szCs w:val="28"/>
          <w:lang w:val="ru-RU"/>
        </w:rPr>
        <w:t xml:space="preserve">, </w:t>
      </w:r>
      <w:r w:rsidRPr="00C5528C">
        <w:rPr>
          <w:sz w:val="28"/>
          <w:szCs w:val="28"/>
          <w:lang w:val="ru-RU"/>
        </w:rPr>
        <w:t xml:space="preserve">проводимой </w:t>
      </w:r>
      <w:r>
        <w:rPr>
          <w:sz w:val="28"/>
          <w:szCs w:val="28"/>
          <w:lang w:val="ru-RU"/>
        </w:rPr>
        <w:t>Региональной общественной</w:t>
      </w:r>
      <w:r w:rsidRPr="00D51286">
        <w:rPr>
          <w:sz w:val="28"/>
          <w:szCs w:val="28"/>
          <w:lang w:val="ru-RU"/>
        </w:rPr>
        <w:t xml:space="preserve"> орга</w:t>
      </w:r>
      <w:r>
        <w:rPr>
          <w:sz w:val="28"/>
          <w:szCs w:val="28"/>
          <w:lang w:val="ru-RU"/>
        </w:rPr>
        <w:t>низации</w:t>
      </w:r>
      <w:r w:rsidRPr="00D51286">
        <w:rPr>
          <w:sz w:val="28"/>
          <w:szCs w:val="28"/>
          <w:lang w:val="ru-RU"/>
        </w:rPr>
        <w:t xml:space="preserve"> «Союз народов Самарской области», ГКУ СО «Дом дружбы народов» при поддержке Правительства Самарской области.</w:t>
      </w:r>
    </w:p>
    <w:p w:rsidR="00D51286" w:rsidRDefault="00D51286" w:rsidP="00D51286">
      <w:pPr>
        <w:jc w:val="both"/>
        <w:rPr>
          <w:sz w:val="28"/>
          <w:szCs w:val="28"/>
          <w:lang w:val="ru-RU"/>
        </w:rPr>
      </w:pPr>
    </w:p>
    <w:p w:rsidR="00D51286" w:rsidRPr="00C5528C" w:rsidRDefault="00D51286" w:rsidP="00D51286">
      <w:pPr>
        <w:jc w:val="both"/>
        <w:rPr>
          <w:sz w:val="28"/>
          <w:szCs w:val="28"/>
          <w:lang w:val="ru-RU"/>
        </w:rPr>
      </w:pPr>
    </w:p>
    <w:p w:rsidR="00D51286" w:rsidRDefault="00D51286" w:rsidP="00D51286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Дата</w:t>
      </w:r>
    </w:p>
    <w:p w:rsidR="00D51286" w:rsidRPr="00C5528C" w:rsidRDefault="00D51286" w:rsidP="00D51286">
      <w:pPr>
        <w:jc w:val="both"/>
        <w:rPr>
          <w:sz w:val="28"/>
          <w:szCs w:val="28"/>
          <w:lang w:val="ru-RU"/>
        </w:rPr>
      </w:pPr>
    </w:p>
    <w:p w:rsidR="00D51286" w:rsidRPr="00C5528C" w:rsidRDefault="00D51286" w:rsidP="00D51286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Подпись</w:t>
      </w:r>
    </w:p>
    <w:p w:rsidR="00D51286" w:rsidRDefault="00D51286" w:rsidP="006926C7">
      <w:pPr>
        <w:jc w:val="both"/>
        <w:rPr>
          <w:sz w:val="28"/>
          <w:szCs w:val="28"/>
          <w:lang w:val="ru-RU"/>
        </w:rPr>
      </w:pPr>
    </w:p>
    <w:p w:rsidR="005868CA" w:rsidRDefault="005868CA" w:rsidP="005868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3</w:t>
      </w:r>
    </w:p>
    <w:p w:rsidR="005868CA" w:rsidRDefault="005868CA" w:rsidP="005868CA">
      <w:pPr>
        <w:jc w:val="both"/>
        <w:rPr>
          <w:sz w:val="28"/>
          <w:szCs w:val="28"/>
          <w:lang w:val="ru-RU"/>
        </w:rPr>
      </w:pPr>
    </w:p>
    <w:p w:rsidR="005868CA" w:rsidRDefault="005868CA" w:rsidP="005868CA">
      <w:pPr>
        <w:jc w:val="both"/>
        <w:rPr>
          <w:sz w:val="28"/>
          <w:szCs w:val="28"/>
          <w:lang w:val="ru-RU"/>
        </w:rPr>
      </w:pPr>
    </w:p>
    <w:p w:rsidR="005868CA" w:rsidRDefault="005868CA" w:rsidP="005868CA">
      <w:pPr>
        <w:jc w:val="both"/>
        <w:rPr>
          <w:sz w:val="28"/>
          <w:szCs w:val="28"/>
          <w:lang w:val="ru-RU"/>
        </w:rPr>
      </w:pPr>
    </w:p>
    <w:p w:rsidR="005868CA" w:rsidRDefault="005868CA" w:rsidP="005868CA">
      <w:pPr>
        <w:jc w:val="both"/>
        <w:rPr>
          <w:sz w:val="28"/>
          <w:szCs w:val="28"/>
          <w:lang w:val="ru-RU"/>
        </w:rPr>
      </w:pPr>
    </w:p>
    <w:p w:rsidR="005868CA" w:rsidRDefault="005868CA" w:rsidP="005868CA">
      <w:pPr>
        <w:jc w:val="center"/>
        <w:rPr>
          <w:b/>
          <w:sz w:val="28"/>
          <w:szCs w:val="28"/>
          <w:lang w:val="ru-RU"/>
        </w:rPr>
      </w:pPr>
      <w:r w:rsidRPr="00C5528C">
        <w:rPr>
          <w:b/>
          <w:sz w:val="28"/>
          <w:szCs w:val="28"/>
          <w:lang w:val="ru-RU"/>
        </w:rPr>
        <w:t xml:space="preserve">Заявление на </w:t>
      </w:r>
      <w:r>
        <w:rPr>
          <w:b/>
          <w:sz w:val="28"/>
          <w:szCs w:val="28"/>
          <w:lang w:val="ru-RU"/>
        </w:rPr>
        <w:t>отказ от</w:t>
      </w:r>
      <w:r w:rsidRPr="00C5528C">
        <w:rPr>
          <w:b/>
          <w:sz w:val="28"/>
          <w:szCs w:val="28"/>
          <w:lang w:val="ru-RU"/>
        </w:rPr>
        <w:t xml:space="preserve"> Приза</w:t>
      </w:r>
    </w:p>
    <w:p w:rsidR="005868CA" w:rsidRDefault="005868CA" w:rsidP="005868CA">
      <w:pPr>
        <w:jc w:val="center"/>
        <w:rPr>
          <w:b/>
          <w:sz w:val="28"/>
          <w:szCs w:val="28"/>
          <w:lang w:val="ru-RU"/>
        </w:rPr>
      </w:pPr>
    </w:p>
    <w:p w:rsidR="005868CA" w:rsidRPr="00C5528C" w:rsidRDefault="005868CA" w:rsidP="005868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 _________________________________________________________</w:t>
      </w:r>
    </w:p>
    <w:p w:rsidR="005868CA" w:rsidRDefault="005868CA" w:rsidP="005868CA">
      <w:pPr>
        <w:jc w:val="center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(Ф.И.О.)</w:t>
      </w:r>
    </w:p>
    <w:p w:rsidR="005868CA" w:rsidRDefault="005868CA" w:rsidP="005868CA">
      <w:pPr>
        <w:jc w:val="center"/>
        <w:rPr>
          <w:sz w:val="28"/>
          <w:szCs w:val="28"/>
          <w:lang w:val="ru-RU"/>
        </w:rPr>
      </w:pPr>
    </w:p>
    <w:p w:rsidR="005868CA" w:rsidRDefault="005868CA" w:rsidP="005868CA">
      <w:pPr>
        <w:jc w:val="center"/>
        <w:rPr>
          <w:sz w:val="28"/>
          <w:szCs w:val="28"/>
          <w:lang w:val="ru-RU"/>
        </w:rPr>
      </w:pPr>
    </w:p>
    <w:p w:rsidR="005868CA" w:rsidRPr="00C5528C" w:rsidRDefault="005868CA" w:rsidP="005868CA">
      <w:pPr>
        <w:jc w:val="center"/>
        <w:rPr>
          <w:sz w:val="28"/>
          <w:szCs w:val="28"/>
          <w:lang w:val="ru-RU"/>
        </w:rPr>
      </w:pPr>
    </w:p>
    <w:p w:rsidR="005868CA" w:rsidRDefault="005868CA" w:rsidP="005868CA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 xml:space="preserve">(наименование документа, удостоверяющего личность): </w:t>
      </w:r>
    </w:p>
    <w:p w:rsidR="005868CA" w:rsidRDefault="005868CA" w:rsidP="005868CA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Серия</w:t>
      </w:r>
      <w:r>
        <w:rPr>
          <w:sz w:val="28"/>
          <w:szCs w:val="28"/>
          <w:lang w:val="ru-RU"/>
        </w:rPr>
        <w:t>_________</w:t>
      </w:r>
      <w:r w:rsidRPr="00C5528C">
        <w:rPr>
          <w:sz w:val="28"/>
          <w:szCs w:val="28"/>
          <w:lang w:val="ru-RU"/>
        </w:rPr>
        <w:tab/>
        <w:t>№</w:t>
      </w:r>
      <w:r>
        <w:rPr>
          <w:sz w:val="28"/>
          <w:szCs w:val="28"/>
          <w:lang w:val="ru-RU"/>
        </w:rPr>
        <w:t>____________</w:t>
      </w:r>
      <w:r w:rsidRPr="00C5528C">
        <w:rPr>
          <w:sz w:val="28"/>
          <w:szCs w:val="28"/>
          <w:lang w:val="ru-RU"/>
        </w:rPr>
        <w:tab/>
      </w:r>
    </w:p>
    <w:p w:rsidR="005868CA" w:rsidRPr="00C5528C" w:rsidRDefault="005868CA" w:rsidP="005868CA">
      <w:pPr>
        <w:jc w:val="both"/>
        <w:rPr>
          <w:sz w:val="28"/>
          <w:szCs w:val="28"/>
          <w:lang w:val="ru-RU"/>
        </w:rPr>
      </w:pPr>
    </w:p>
    <w:p w:rsidR="005868CA" w:rsidRDefault="005868CA" w:rsidP="005868CA">
      <w:pPr>
        <w:jc w:val="both"/>
        <w:rPr>
          <w:sz w:val="28"/>
          <w:szCs w:val="28"/>
          <w:lang w:val="ru-RU"/>
        </w:rPr>
      </w:pPr>
      <w:proofErr w:type="gramStart"/>
      <w:r w:rsidRPr="00C5528C">
        <w:rPr>
          <w:sz w:val="28"/>
          <w:szCs w:val="28"/>
          <w:lang w:val="ru-RU"/>
        </w:rPr>
        <w:t>выдан:</w:t>
      </w:r>
      <w:r>
        <w:rPr>
          <w:sz w:val="28"/>
          <w:szCs w:val="28"/>
          <w:lang w:val="ru-RU"/>
        </w:rPr>
        <w:t>_</w:t>
      </w:r>
      <w:proofErr w:type="gramEnd"/>
      <w:r>
        <w:rPr>
          <w:sz w:val="28"/>
          <w:szCs w:val="28"/>
          <w:lang w:val="ru-RU"/>
        </w:rPr>
        <w:t>_________________________________________________________</w:t>
      </w:r>
      <w:r w:rsidRPr="00C5528C">
        <w:rPr>
          <w:sz w:val="28"/>
          <w:szCs w:val="28"/>
          <w:lang w:val="ru-RU"/>
        </w:rPr>
        <w:tab/>
      </w:r>
    </w:p>
    <w:p w:rsidR="005868CA" w:rsidRPr="00C5528C" w:rsidRDefault="005868CA" w:rsidP="005868CA">
      <w:pPr>
        <w:jc w:val="both"/>
        <w:rPr>
          <w:sz w:val="28"/>
          <w:szCs w:val="28"/>
          <w:lang w:val="ru-RU"/>
        </w:rPr>
      </w:pPr>
    </w:p>
    <w:p w:rsidR="005868CA" w:rsidRPr="00C5528C" w:rsidRDefault="005868CA" w:rsidP="005868CA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зарегистрированный (-</w:t>
      </w:r>
      <w:proofErr w:type="spellStart"/>
      <w:r w:rsidRPr="00C5528C">
        <w:rPr>
          <w:sz w:val="28"/>
          <w:szCs w:val="28"/>
          <w:lang w:val="ru-RU"/>
        </w:rPr>
        <w:t>ая</w:t>
      </w:r>
      <w:proofErr w:type="spellEnd"/>
      <w:r w:rsidRPr="00C5528C">
        <w:rPr>
          <w:sz w:val="28"/>
          <w:szCs w:val="28"/>
          <w:lang w:val="ru-RU"/>
        </w:rPr>
        <w:t>) по</w:t>
      </w:r>
    </w:p>
    <w:p w:rsidR="005868CA" w:rsidRDefault="005868CA" w:rsidP="005868CA">
      <w:pPr>
        <w:jc w:val="both"/>
        <w:rPr>
          <w:sz w:val="28"/>
          <w:szCs w:val="28"/>
          <w:lang w:val="ru-RU"/>
        </w:rPr>
      </w:pPr>
      <w:proofErr w:type="gramStart"/>
      <w:r w:rsidRPr="00C5528C">
        <w:rPr>
          <w:sz w:val="28"/>
          <w:szCs w:val="28"/>
          <w:lang w:val="ru-RU"/>
        </w:rPr>
        <w:t>адресу:</w:t>
      </w:r>
      <w:r>
        <w:rPr>
          <w:sz w:val="28"/>
          <w:szCs w:val="28"/>
          <w:lang w:val="ru-RU"/>
        </w:rPr>
        <w:t>_</w:t>
      </w:r>
      <w:proofErr w:type="gramEnd"/>
      <w:r>
        <w:rPr>
          <w:sz w:val="28"/>
          <w:szCs w:val="28"/>
          <w:lang w:val="ru-RU"/>
        </w:rPr>
        <w:t>_________________________________________________________</w:t>
      </w:r>
      <w:r w:rsidRPr="00C5528C">
        <w:rPr>
          <w:sz w:val="28"/>
          <w:szCs w:val="28"/>
          <w:lang w:val="ru-RU"/>
        </w:rPr>
        <w:tab/>
      </w:r>
    </w:p>
    <w:p w:rsidR="005868CA" w:rsidRPr="00C5528C" w:rsidRDefault="005868CA" w:rsidP="005868CA">
      <w:pPr>
        <w:jc w:val="both"/>
        <w:rPr>
          <w:sz w:val="28"/>
          <w:szCs w:val="28"/>
          <w:lang w:val="ru-RU"/>
        </w:rPr>
      </w:pPr>
    </w:p>
    <w:p w:rsidR="005868CA" w:rsidRDefault="005868CA" w:rsidP="005868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отказываюсь от получения</w:t>
      </w:r>
      <w:r w:rsidRPr="00C5528C">
        <w:rPr>
          <w:sz w:val="28"/>
          <w:szCs w:val="28"/>
          <w:lang w:val="ru-RU"/>
        </w:rPr>
        <w:t xml:space="preserve"> Приз</w:t>
      </w:r>
      <w:r>
        <w:rPr>
          <w:sz w:val="28"/>
          <w:szCs w:val="28"/>
          <w:lang w:val="ru-RU"/>
        </w:rPr>
        <w:t>а</w:t>
      </w:r>
    </w:p>
    <w:p w:rsidR="005868CA" w:rsidRPr="00C5528C" w:rsidRDefault="005868CA" w:rsidP="005868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5868CA" w:rsidRDefault="005868CA" w:rsidP="005868CA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(наименование Приза)</w:t>
      </w:r>
    </w:p>
    <w:p w:rsidR="005868CA" w:rsidRPr="00C5528C" w:rsidRDefault="005868CA" w:rsidP="005868CA">
      <w:pPr>
        <w:jc w:val="both"/>
        <w:rPr>
          <w:sz w:val="28"/>
          <w:szCs w:val="28"/>
          <w:lang w:val="ru-RU"/>
        </w:rPr>
      </w:pPr>
    </w:p>
    <w:p w:rsidR="005868CA" w:rsidRPr="00C5528C" w:rsidRDefault="005868CA" w:rsidP="005868CA">
      <w:pPr>
        <w:jc w:val="both"/>
        <w:rPr>
          <w:sz w:val="28"/>
          <w:szCs w:val="28"/>
          <w:lang w:val="ru-RU"/>
        </w:rPr>
      </w:pPr>
    </w:p>
    <w:p w:rsidR="005868CA" w:rsidRPr="00C5528C" w:rsidRDefault="005868CA" w:rsidP="005868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причитающийся мне в рамках проведения</w:t>
      </w:r>
      <w:r w:rsidRPr="00C5528C">
        <w:rPr>
          <w:sz w:val="28"/>
          <w:szCs w:val="28"/>
          <w:lang w:val="ru-RU"/>
        </w:rPr>
        <w:t xml:space="preserve"> </w:t>
      </w:r>
      <w:r w:rsidR="00DA46C2" w:rsidRPr="00DA46C2">
        <w:rPr>
          <w:sz w:val="28"/>
          <w:szCs w:val="28"/>
          <w:lang w:val="ru-RU"/>
        </w:rPr>
        <w:t>областного конкурса видеорепортажей о дружбе народов на Самарской земле в рамках этно-ярмарки «Все мы - Россия», посвященной Дню дружбы народов</w:t>
      </w:r>
      <w:r w:rsidRPr="00C5528C">
        <w:rPr>
          <w:sz w:val="28"/>
          <w:szCs w:val="28"/>
          <w:lang w:val="ru-RU"/>
        </w:rPr>
        <w:t xml:space="preserve">, проводимой </w:t>
      </w:r>
      <w:r>
        <w:rPr>
          <w:sz w:val="28"/>
          <w:szCs w:val="28"/>
          <w:lang w:val="ru-RU"/>
        </w:rPr>
        <w:t>Региональной общественной</w:t>
      </w:r>
      <w:r w:rsidRPr="00D51286">
        <w:rPr>
          <w:sz w:val="28"/>
          <w:szCs w:val="28"/>
          <w:lang w:val="ru-RU"/>
        </w:rPr>
        <w:t xml:space="preserve"> орга</w:t>
      </w:r>
      <w:r>
        <w:rPr>
          <w:sz w:val="28"/>
          <w:szCs w:val="28"/>
          <w:lang w:val="ru-RU"/>
        </w:rPr>
        <w:t>низации</w:t>
      </w:r>
      <w:r w:rsidRPr="00D51286">
        <w:rPr>
          <w:sz w:val="28"/>
          <w:szCs w:val="28"/>
          <w:lang w:val="ru-RU"/>
        </w:rPr>
        <w:t xml:space="preserve"> «Союз народов Самарской области», ГКУ СО «Дом дружбы народов» при поддержке Правительства Самарской области.</w:t>
      </w:r>
    </w:p>
    <w:p w:rsidR="005868CA" w:rsidRDefault="005868CA" w:rsidP="005868CA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 xml:space="preserve">Настоящим подтверждаю, что не имею претензий, связанных с проведением </w:t>
      </w:r>
      <w:r w:rsidRPr="00D51286">
        <w:rPr>
          <w:sz w:val="28"/>
          <w:szCs w:val="28"/>
          <w:lang w:val="ru-RU"/>
        </w:rPr>
        <w:t>проведении областного конкурса видеорепортажей на лучшее освещение мероприятий фестиваля в номинации Репортажи о проведении этно-ярмарки «Все мы - Россия»</w:t>
      </w:r>
      <w:r w:rsidRPr="00C5528C">
        <w:rPr>
          <w:sz w:val="28"/>
          <w:szCs w:val="28"/>
          <w:lang w:val="ru-RU"/>
        </w:rPr>
        <w:t>.</w:t>
      </w:r>
    </w:p>
    <w:p w:rsidR="005868CA" w:rsidRDefault="005868CA" w:rsidP="005868CA">
      <w:pPr>
        <w:jc w:val="both"/>
        <w:rPr>
          <w:sz w:val="28"/>
          <w:szCs w:val="28"/>
          <w:lang w:val="ru-RU"/>
        </w:rPr>
      </w:pPr>
    </w:p>
    <w:p w:rsidR="005868CA" w:rsidRPr="00C5528C" w:rsidRDefault="005868CA" w:rsidP="005868CA">
      <w:pPr>
        <w:jc w:val="both"/>
        <w:rPr>
          <w:sz w:val="28"/>
          <w:szCs w:val="28"/>
          <w:lang w:val="ru-RU"/>
        </w:rPr>
      </w:pPr>
    </w:p>
    <w:p w:rsidR="005868CA" w:rsidRDefault="005868CA" w:rsidP="005868CA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Дата</w:t>
      </w:r>
    </w:p>
    <w:p w:rsidR="005868CA" w:rsidRPr="00C5528C" w:rsidRDefault="005868CA" w:rsidP="005868CA">
      <w:pPr>
        <w:jc w:val="both"/>
        <w:rPr>
          <w:sz w:val="28"/>
          <w:szCs w:val="28"/>
          <w:lang w:val="ru-RU"/>
        </w:rPr>
      </w:pPr>
    </w:p>
    <w:p w:rsidR="005868CA" w:rsidRPr="00C5528C" w:rsidRDefault="005868CA" w:rsidP="005868CA">
      <w:pPr>
        <w:jc w:val="both"/>
        <w:rPr>
          <w:sz w:val="28"/>
          <w:szCs w:val="28"/>
          <w:lang w:val="ru-RU"/>
        </w:rPr>
      </w:pPr>
      <w:r w:rsidRPr="00C5528C">
        <w:rPr>
          <w:sz w:val="28"/>
          <w:szCs w:val="28"/>
          <w:lang w:val="ru-RU"/>
        </w:rPr>
        <w:t>Подпись</w:t>
      </w:r>
    </w:p>
    <w:p w:rsidR="005868CA" w:rsidRDefault="005868CA" w:rsidP="005868CA">
      <w:pPr>
        <w:jc w:val="both"/>
        <w:rPr>
          <w:sz w:val="28"/>
          <w:szCs w:val="28"/>
          <w:lang w:val="ru-RU"/>
        </w:rPr>
      </w:pPr>
    </w:p>
    <w:p w:rsidR="005868CA" w:rsidRDefault="005868CA" w:rsidP="005868CA">
      <w:pPr>
        <w:jc w:val="both"/>
        <w:rPr>
          <w:sz w:val="28"/>
          <w:szCs w:val="28"/>
          <w:lang w:val="ru-RU"/>
        </w:rPr>
      </w:pPr>
    </w:p>
    <w:p w:rsidR="005868CA" w:rsidRDefault="005868CA" w:rsidP="005868CA">
      <w:pPr>
        <w:jc w:val="both"/>
        <w:rPr>
          <w:sz w:val="28"/>
          <w:szCs w:val="28"/>
          <w:lang w:val="ru-RU"/>
        </w:rPr>
      </w:pPr>
    </w:p>
    <w:p w:rsidR="005868CA" w:rsidRDefault="005868CA" w:rsidP="005868CA">
      <w:pPr>
        <w:jc w:val="both"/>
        <w:rPr>
          <w:sz w:val="28"/>
          <w:szCs w:val="28"/>
          <w:lang w:val="ru-RU"/>
        </w:rPr>
      </w:pPr>
    </w:p>
    <w:p w:rsidR="005868CA" w:rsidRDefault="005868CA" w:rsidP="006926C7">
      <w:pPr>
        <w:jc w:val="both"/>
        <w:rPr>
          <w:sz w:val="28"/>
          <w:szCs w:val="28"/>
          <w:lang w:val="ru-RU"/>
        </w:rPr>
      </w:pPr>
    </w:p>
    <w:sectPr w:rsidR="005868CA" w:rsidSect="0024211E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B1A18EB"/>
    <w:multiLevelType w:val="hybridMultilevel"/>
    <w:tmpl w:val="B92EBAE2"/>
    <w:lvl w:ilvl="0" w:tplc="0D2EE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EE2129"/>
    <w:multiLevelType w:val="hybridMultilevel"/>
    <w:tmpl w:val="0EC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451C"/>
    <w:multiLevelType w:val="hybridMultilevel"/>
    <w:tmpl w:val="2A90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3D4D"/>
    <w:multiLevelType w:val="multilevel"/>
    <w:tmpl w:val="8CB44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9" w15:restartNumberingAfterBreak="0">
    <w:nsid w:val="1BB17DC5"/>
    <w:multiLevelType w:val="hybridMultilevel"/>
    <w:tmpl w:val="6BB0A06E"/>
    <w:lvl w:ilvl="0" w:tplc="3EA21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E856CC"/>
    <w:multiLevelType w:val="hybridMultilevel"/>
    <w:tmpl w:val="0EC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C0618"/>
    <w:multiLevelType w:val="hybridMultilevel"/>
    <w:tmpl w:val="0EC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F3005"/>
    <w:multiLevelType w:val="hybridMultilevel"/>
    <w:tmpl w:val="1EA6265C"/>
    <w:lvl w:ilvl="0" w:tplc="9C7A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787A7E"/>
    <w:multiLevelType w:val="hybridMultilevel"/>
    <w:tmpl w:val="0EC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D390F"/>
    <w:multiLevelType w:val="multilevel"/>
    <w:tmpl w:val="7FB6DD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6E673D2B"/>
    <w:multiLevelType w:val="multilevel"/>
    <w:tmpl w:val="043241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>
      <w:start w:val="5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16" w15:restartNumberingAfterBreak="0">
    <w:nsid w:val="6FD337AB"/>
    <w:multiLevelType w:val="hybridMultilevel"/>
    <w:tmpl w:val="92D21518"/>
    <w:lvl w:ilvl="0" w:tplc="08167BF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C35F85"/>
    <w:multiLevelType w:val="multilevel"/>
    <w:tmpl w:val="117AFD1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77595D15"/>
    <w:multiLevelType w:val="hybridMultilevel"/>
    <w:tmpl w:val="F91AE9F0"/>
    <w:lvl w:ilvl="0" w:tplc="32BA647E">
      <w:start w:val="9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AA301E3"/>
    <w:multiLevelType w:val="hybridMultilevel"/>
    <w:tmpl w:val="07B8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8"/>
  </w:num>
  <w:num w:numId="9">
    <w:abstractNumId w:val="17"/>
  </w:num>
  <w:num w:numId="10">
    <w:abstractNumId w:val="14"/>
  </w:num>
  <w:num w:numId="11">
    <w:abstractNumId w:val="19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0"/>
  </w:num>
  <w:num w:numId="18">
    <w:abstractNumId w:val="6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C6"/>
    <w:rsid w:val="000036D1"/>
    <w:rsid w:val="00005897"/>
    <w:rsid w:val="00011828"/>
    <w:rsid w:val="0001260C"/>
    <w:rsid w:val="00025469"/>
    <w:rsid w:val="00044B96"/>
    <w:rsid w:val="000453C1"/>
    <w:rsid w:val="00057206"/>
    <w:rsid w:val="000573EE"/>
    <w:rsid w:val="00064F9E"/>
    <w:rsid w:val="00075710"/>
    <w:rsid w:val="000907C9"/>
    <w:rsid w:val="00090CA6"/>
    <w:rsid w:val="00096BC1"/>
    <w:rsid w:val="000A704E"/>
    <w:rsid w:val="000B2E97"/>
    <w:rsid w:val="000C15E7"/>
    <w:rsid w:val="000D5275"/>
    <w:rsid w:val="000E3A5E"/>
    <w:rsid w:val="000F2C10"/>
    <w:rsid w:val="000F3115"/>
    <w:rsid w:val="000F663E"/>
    <w:rsid w:val="00100168"/>
    <w:rsid w:val="00104545"/>
    <w:rsid w:val="00105EA7"/>
    <w:rsid w:val="00111623"/>
    <w:rsid w:val="0011245A"/>
    <w:rsid w:val="0011695E"/>
    <w:rsid w:val="001203F4"/>
    <w:rsid w:val="00125182"/>
    <w:rsid w:val="00151F9A"/>
    <w:rsid w:val="00162422"/>
    <w:rsid w:val="00171149"/>
    <w:rsid w:val="001753E4"/>
    <w:rsid w:val="00175466"/>
    <w:rsid w:val="00176F04"/>
    <w:rsid w:val="00182EF8"/>
    <w:rsid w:val="00185CE7"/>
    <w:rsid w:val="0019113D"/>
    <w:rsid w:val="00196431"/>
    <w:rsid w:val="001A0769"/>
    <w:rsid w:val="001A2540"/>
    <w:rsid w:val="001A65E0"/>
    <w:rsid w:val="001D4A53"/>
    <w:rsid w:val="001D6580"/>
    <w:rsid w:val="001E184A"/>
    <w:rsid w:val="001E7699"/>
    <w:rsid w:val="001E7AB2"/>
    <w:rsid w:val="00200F26"/>
    <w:rsid w:val="002113FF"/>
    <w:rsid w:val="00213C1D"/>
    <w:rsid w:val="002210E6"/>
    <w:rsid w:val="00231DE5"/>
    <w:rsid w:val="00233486"/>
    <w:rsid w:val="00234045"/>
    <w:rsid w:val="00241D3C"/>
    <w:rsid w:val="0024211E"/>
    <w:rsid w:val="002426B7"/>
    <w:rsid w:val="00246976"/>
    <w:rsid w:val="0024760F"/>
    <w:rsid w:val="00252FEC"/>
    <w:rsid w:val="00254BFB"/>
    <w:rsid w:val="00256028"/>
    <w:rsid w:val="002670E8"/>
    <w:rsid w:val="00267AE8"/>
    <w:rsid w:val="00273C5E"/>
    <w:rsid w:val="002747E2"/>
    <w:rsid w:val="00281D21"/>
    <w:rsid w:val="00297EA6"/>
    <w:rsid w:val="002A2004"/>
    <w:rsid w:val="002A4807"/>
    <w:rsid w:val="002B508C"/>
    <w:rsid w:val="002C1352"/>
    <w:rsid w:val="002C4EE2"/>
    <w:rsid w:val="002D44A6"/>
    <w:rsid w:val="002F19A8"/>
    <w:rsid w:val="002F1C27"/>
    <w:rsid w:val="00311B97"/>
    <w:rsid w:val="0031558E"/>
    <w:rsid w:val="003269A2"/>
    <w:rsid w:val="00331A38"/>
    <w:rsid w:val="00336978"/>
    <w:rsid w:val="003442CE"/>
    <w:rsid w:val="00345BD6"/>
    <w:rsid w:val="0034653D"/>
    <w:rsid w:val="003533A1"/>
    <w:rsid w:val="0036765F"/>
    <w:rsid w:val="00383B50"/>
    <w:rsid w:val="00390089"/>
    <w:rsid w:val="003905A6"/>
    <w:rsid w:val="003C1EED"/>
    <w:rsid w:val="003C431B"/>
    <w:rsid w:val="003D2BF9"/>
    <w:rsid w:val="003E1F80"/>
    <w:rsid w:val="003F2263"/>
    <w:rsid w:val="003F7C7C"/>
    <w:rsid w:val="00402715"/>
    <w:rsid w:val="00404CBE"/>
    <w:rsid w:val="00410CD2"/>
    <w:rsid w:val="00422BCB"/>
    <w:rsid w:val="0043086F"/>
    <w:rsid w:val="00437D6C"/>
    <w:rsid w:val="00437FB8"/>
    <w:rsid w:val="00443F5E"/>
    <w:rsid w:val="00450051"/>
    <w:rsid w:val="0045094C"/>
    <w:rsid w:val="004555AF"/>
    <w:rsid w:val="004623C0"/>
    <w:rsid w:val="0046393A"/>
    <w:rsid w:val="004708AD"/>
    <w:rsid w:val="00472295"/>
    <w:rsid w:val="00473B9A"/>
    <w:rsid w:val="004815C6"/>
    <w:rsid w:val="00481D21"/>
    <w:rsid w:val="00482BAB"/>
    <w:rsid w:val="0049272B"/>
    <w:rsid w:val="00497A7C"/>
    <w:rsid w:val="004A780F"/>
    <w:rsid w:val="004B3414"/>
    <w:rsid w:val="004B34C7"/>
    <w:rsid w:val="004B77E6"/>
    <w:rsid w:val="004C7BA0"/>
    <w:rsid w:val="004D1191"/>
    <w:rsid w:val="004D7506"/>
    <w:rsid w:val="004D7C2B"/>
    <w:rsid w:val="004E4062"/>
    <w:rsid w:val="004E5986"/>
    <w:rsid w:val="004E69AF"/>
    <w:rsid w:val="004F423D"/>
    <w:rsid w:val="005054CC"/>
    <w:rsid w:val="00506A5A"/>
    <w:rsid w:val="00525209"/>
    <w:rsid w:val="00525760"/>
    <w:rsid w:val="0054624E"/>
    <w:rsid w:val="00546269"/>
    <w:rsid w:val="005519D4"/>
    <w:rsid w:val="00557363"/>
    <w:rsid w:val="00565622"/>
    <w:rsid w:val="00566A11"/>
    <w:rsid w:val="005744DD"/>
    <w:rsid w:val="00577C8F"/>
    <w:rsid w:val="00582C49"/>
    <w:rsid w:val="005868CA"/>
    <w:rsid w:val="00592116"/>
    <w:rsid w:val="0059363D"/>
    <w:rsid w:val="005A1685"/>
    <w:rsid w:val="005A1F86"/>
    <w:rsid w:val="005A6566"/>
    <w:rsid w:val="005A79E0"/>
    <w:rsid w:val="005B5FA0"/>
    <w:rsid w:val="005C5769"/>
    <w:rsid w:val="005C708C"/>
    <w:rsid w:val="005D1471"/>
    <w:rsid w:val="005D1A96"/>
    <w:rsid w:val="005D302A"/>
    <w:rsid w:val="005E6501"/>
    <w:rsid w:val="005F63BF"/>
    <w:rsid w:val="00610629"/>
    <w:rsid w:val="006170FA"/>
    <w:rsid w:val="006179BF"/>
    <w:rsid w:val="006206D6"/>
    <w:rsid w:val="006316D7"/>
    <w:rsid w:val="00635183"/>
    <w:rsid w:val="00642704"/>
    <w:rsid w:val="006523DB"/>
    <w:rsid w:val="00652FCE"/>
    <w:rsid w:val="006803A4"/>
    <w:rsid w:val="00686161"/>
    <w:rsid w:val="00690E5E"/>
    <w:rsid w:val="006926C7"/>
    <w:rsid w:val="00696919"/>
    <w:rsid w:val="006A5465"/>
    <w:rsid w:val="006A5EB7"/>
    <w:rsid w:val="006B1F81"/>
    <w:rsid w:val="006B309B"/>
    <w:rsid w:val="006B37FB"/>
    <w:rsid w:val="006C22DA"/>
    <w:rsid w:val="006C4009"/>
    <w:rsid w:val="006D5CBB"/>
    <w:rsid w:val="006D5FCD"/>
    <w:rsid w:val="006D704D"/>
    <w:rsid w:val="006E3EB2"/>
    <w:rsid w:val="006E5AFC"/>
    <w:rsid w:val="006F4A04"/>
    <w:rsid w:val="00700BC2"/>
    <w:rsid w:val="00706E44"/>
    <w:rsid w:val="00712E27"/>
    <w:rsid w:val="00713D35"/>
    <w:rsid w:val="0071669A"/>
    <w:rsid w:val="00717E33"/>
    <w:rsid w:val="0073091E"/>
    <w:rsid w:val="007320F3"/>
    <w:rsid w:val="007331FC"/>
    <w:rsid w:val="00752EAD"/>
    <w:rsid w:val="007572C3"/>
    <w:rsid w:val="00770FCC"/>
    <w:rsid w:val="00781CD0"/>
    <w:rsid w:val="00786216"/>
    <w:rsid w:val="007867B1"/>
    <w:rsid w:val="00790DC8"/>
    <w:rsid w:val="007A2CBD"/>
    <w:rsid w:val="007A3094"/>
    <w:rsid w:val="007B3EB6"/>
    <w:rsid w:val="007C00DF"/>
    <w:rsid w:val="007C4FD4"/>
    <w:rsid w:val="007C7308"/>
    <w:rsid w:val="007D0C50"/>
    <w:rsid w:val="007E2A0B"/>
    <w:rsid w:val="007E3572"/>
    <w:rsid w:val="007E7C10"/>
    <w:rsid w:val="007E7D1D"/>
    <w:rsid w:val="007F2C8E"/>
    <w:rsid w:val="007F324B"/>
    <w:rsid w:val="007F5DFE"/>
    <w:rsid w:val="007F6B6D"/>
    <w:rsid w:val="008014B2"/>
    <w:rsid w:val="00803ACD"/>
    <w:rsid w:val="00811FD8"/>
    <w:rsid w:val="008121D6"/>
    <w:rsid w:val="008177B8"/>
    <w:rsid w:val="008239BA"/>
    <w:rsid w:val="0082558B"/>
    <w:rsid w:val="00837EB5"/>
    <w:rsid w:val="00840504"/>
    <w:rsid w:val="00841144"/>
    <w:rsid w:val="008416C5"/>
    <w:rsid w:val="00846814"/>
    <w:rsid w:val="00866F62"/>
    <w:rsid w:val="00867F81"/>
    <w:rsid w:val="00870848"/>
    <w:rsid w:val="008716C5"/>
    <w:rsid w:val="00872091"/>
    <w:rsid w:val="0087611F"/>
    <w:rsid w:val="00881EF4"/>
    <w:rsid w:val="00882EC5"/>
    <w:rsid w:val="0088599C"/>
    <w:rsid w:val="00886EE8"/>
    <w:rsid w:val="00894308"/>
    <w:rsid w:val="00895AC2"/>
    <w:rsid w:val="00897B84"/>
    <w:rsid w:val="008A6305"/>
    <w:rsid w:val="008B08EF"/>
    <w:rsid w:val="008B3882"/>
    <w:rsid w:val="008C5019"/>
    <w:rsid w:val="008D0A75"/>
    <w:rsid w:val="008D2EA8"/>
    <w:rsid w:val="008D5285"/>
    <w:rsid w:val="008D58F5"/>
    <w:rsid w:val="008F0C4D"/>
    <w:rsid w:val="008F3188"/>
    <w:rsid w:val="008F35BF"/>
    <w:rsid w:val="00901957"/>
    <w:rsid w:val="00910D34"/>
    <w:rsid w:val="009178D7"/>
    <w:rsid w:val="00920970"/>
    <w:rsid w:val="009260E0"/>
    <w:rsid w:val="00934DEA"/>
    <w:rsid w:val="00947DDF"/>
    <w:rsid w:val="00950981"/>
    <w:rsid w:val="0095228F"/>
    <w:rsid w:val="00953F35"/>
    <w:rsid w:val="009618A7"/>
    <w:rsid w:val="00976742"/>
    <w:rsid w:val="00983E9A"/>
    <w:rsid w:val="009933A5"/>
    <w:rsid w:val="00993DE8"/>
    <w:rsid w:val="009A3E4C"/>
    <w:rsid w:val="009A7D6D"/>
    <w:rsid w:val="009B51F9"/>
    <w:rsid w:val="009C20B9"/>
    <w:rsid w:val="009C479E"/>
    <w:rsid w:val="009E0803"/>
    <w:rsid w:val="009E3CAB"/>
    <w:rsid w:val="009E7A8C"/>
    <w:rsid w:val="009F0361"/>
    <w:rsid w:val="009F2559"/>
    <w:rsid w:val="00A00088"/>
    <w:rsid w:val="00A02EAF"/>
    <w:rsid w:val="00A1261E"/>
    <w:rsid w:val="00A14346"/>
    <w:rsid w:val="00A17701"/>
    <w:rsid w:val="00A17B3B"/>
    <w:rsid w:val="00A239C9"/>
    <w:rsid w:val="00A42657"/>
    <w:rsid w:val="00A54575"/>
    <w:rsid w:val="00A56B2B"/>
    <w:rsid w:val="00A571E6"/>
    <w:rsid w:val="00A60E90"/>
    <w:rsid w:val="00A67BD8"/>
    <w:rsid w:val="00A72C54"/>
    <w:rsid w:val="00A730C8"/>
    <w:rsid w:val="00A76283"/>
    <w:rsid w:val="00AA4C62"/>
    <w:rsid w:val="00AB0458"/>
    <w:rsid w:val="00AC25A6"/>
    <w:rsid w:val="00AC7C8B"/>
    <w:rsid w:val="00AD0EBA"/>
    <w:rsid w:val="00AE7FCD"/>
    <w:rsid w:val="00AF2B30"/>
    <w:rsid w:val="00AF4FBF"/>
    <w:rsid w:val="00AF5713"/>
    <w:rsid w:val="00B03377"/>
    <w:rsid w:val="00B067CC"/>
    <w:rsid w:val="00B242EE"/>
    <w:rsid w:val="00B256D3"/>
    <w:rsid w:val="00B25C5E"/>
    <w:rsid w:val="00B271D7"/>
    <w:rsid w:val="00B313DE"/>
    <w:rsid w:val="00B333B8"/>
    <w:rsid w:val="00B42559"/>
    <w:rsid w:val="00B4504C"/>
    <w:rsid w:val="00B453CC"/>
    <w:rsid w:val="00B46EB1"/>
    <w:rsid w:val="00B50064"/>
    <w:rsid w:val="00B601BD"/>
    <w:rsid w:val="00B60821"/>
    <w:rsid w:val="00B6137B"/>
    <w:rsid w:val="00B636C8"/>
    <w:rsid w:val="00B64CF5"/>
    <w:rsid w:val="00B75AC5"/>
    <w:rsid w:val="00B82E81"/>
    <w:rsid w:val="00B83823"/>
    <w:rsid w:val="00BA3CEF"/>
    <w:rsid w:val="00BA67F6"/>
    <w:rsid w:val="00BB127A"/>
    <w:rsid w:val="00BC1FD8"/>
    <w:rsid w:val="00BC21A5"/>
    <w:rsid w:val="00BC3937"/>
    <w:rsid w:val="00BC4DF8"/>
    <w:rsid w:val="00BE0CF3"/>
    <w:rsid w:val="00BE4B16"/>
    <w:rsid w:val="00BF55FE"/>
    <w:rsid w:val="00BF793A"/>
    <w:rsid w:val="00C01D51"/>
    <w:rsid w:val="00C06144"/>
    <w:rsid w:val="00C12401"/>
    <w:rsid w:val="00C13596"/>
    <w:rsid w:val="00C24E89"/>
    <w:rsid w:val="00C26514"/>
    <w:rsid w:val="00C272D5"/>
    <w:rsid w:val="00C317EA"/>
    <w:rsid w:val="00C36404"/>
    <w:rsid w:val="00C3671D"/>
    <w:rsid w:val="00C410DF"/>
    <w:rsid w:val="00C41926"/>
    <w:rsid w:val="00C45B55"/>
    <w:rsid w:val="00C50397"/>
    <w:rsid w:val="00C5528C"/>
    <w:rsid w:val="00C565E4"/>
    <w:rsid w:val="00C6049C"/>
    <w:rsid w:val="00C704F6"/>
    <w:rsid w:val="00C87696"/>
    <w:rsid w:val="00C96B1C"/>
    <w:rsid w:val="00CA5036"/>
    <w:rsid w:val="00CC0ADE"/>
    <w:rsid w:val="00CC4D0E"/>
    <w:rsid w:val="00CE22A7"/>
    <w:rsid w:val="00CE3804"/>
    <w:rsid w:val="00CE3875"/>
    <w:rsid w:val="00CF095C"/>
    <w:rsid w:val="00CF15FA"/>
    <w:rsid w:val="00D04B40"/>
    <w:rsid w:val="00D063F7"/>
    <w:rsid w:val="00D12CC6"/>
    <w:rsid w:val="00D156D9"/>
    <w:rsid w:val="00D24BB1"/>
    <w:rsid w:val="00D315C3"/>
    <w:rsid w:val="00D51286"/>
    <w:rsid w:val="00D65DA0"/>
    <w:rsid w:val="00D81D87"/>
    <w:rsid w:val="00D97473"/>
    <w:rsid w:val="00DA0470"/>
    <w:rsid w:val="00DA46C2"/>
    <w:rsid w:val="00DA6706"/>
    <w:rsid w:val="00DB5F90"/>
    <w:rsid w:val="00DC28D3"/>
    <w:rsid w:val="00DE1C5D"/>
    <w:rsid w:val="00DF5F56"/>
    <w:rsid w:val="00E01D05"/>
    <w:rsid w:val="00E10A24"/>
    <w:rsid w:val="00E16100"/>
    <w:rsid w:val="00E1654C"/>
    <w:rsid w:val="00E165B1"/>
    <w:rsid w:val="00E227FF"/>
    <w:rsid w:val="00E24808"/>
    <w:rsid w:val="00E24FA8"/>
    <w:rsid w:val="00E26C0C"/>
    <w:rsid w:val="00E34771"/>
    <w:rsid w:val="00E420B7"/>
    <w:rsid w:val="00E542E8"/>
    <w:rsid w:val="00E63553"/>
    <w:rsid w:val="00E67181"/>
    <w:rsid w:val="00E80C96"/>
    <w:rsid w:val="00E868FF"/>
    <w:rsid w:val="00E86BFA"/>
    <w:rsid w:val="00EB1344"/>
    <w:rsid w:val="00EB14BF"/>
    <w:rsid w:val="00ED1D9A"/>
    <w:rsid w:val="00ED2950"/>
    <w:rsid w:val="00ED61DE"/>
    <w:rsid w:val="00EE7D28"/>
    <w:rsid w:val="00EF0005"/>
    <w:rsid w:val="00F03ADF"/>
    <w:rsid w:val="00F120D0"/>
    <w:rsid w:val="00F143BC"/>
    <w:rsid w:val="00F14CFC"/>
    <w:rsid w:val="00F23451"/>
    <w:rsid w:val="00F24F88"/>
    <w:rsid w:val="00F25FE7"/>
    <w:rsid w:val="00F313B5"/>
    <w:rsid w:val="00F44EFB"/>
    <w:rsid w:val="00F47E5E"/>
    <w:rsid w:val="00F61D8D"/>
    <w:rsid w:val="00F74E7E"/>
    <w:rsid w:val="00F83C48"/>
    <w:rsid w:val="00F85072"/>
    <w:rsid w:val="00F8697B"/>
    <w:rsid w:val="00F90A87"/>
    <w:rsid w:val="00FB345A"/>
    <w:rsid w:val="00FB6B2A"/>
    <w:rsid w:val="00FB7D33"/>
    <w:rsid w:val="00FC3A8F"/>
    <w:rsid w:val="00FC4E35"/>
    <w:rsid w:val="00FC5AA2"/>
    <w:rsid w:val="00FD0858"/>
    <w:rsid w:val="00FD2A7D"/>
    <w:rsid w:val="00FE09CB"/>
    <w:rsid w:val="00FF0171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34E6-EA53-4A50-86C9-BFFAE901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C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4D7506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4D750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D7506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4D750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D750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D7506"/>
  </w:style>
  <w:style w:type="character" w:customStyle="1" w:styleId="WW-Absatz-Standardschriftart">
    <w:name w:val="WW-Absatz-Standardschriftart"/>
    <w:rsid w:val="004D7506"/>
  </w:style>
  <w:style w:type="character" w:customStyle="1" w:styleId="WW-Absatz-Standardschriftart1">
    <w:name w:val="WW-Absatz-Standardschriftart1"/>
    <w:rsid w:val="004D7506"/>
  </w:style>
  <w:style w:type="character" w:customStyle="1" w:styleId="WW-Absatz-Standardschriftart11">
    <w:name w:val="WW-Absatz-Standardschriftart11"/>
    <w:rsid w:val="004D7506"/>
  </w:style>
  <w:style w:type="character" w:customStyle="1" w:styleId="WW-Absatz-Standardschriftart111">
    <w:name w:val="WW-Absatz-Standardschriftart111"/>
    <w:rsid w:val="004D7506"/>
  </w:style>
  <w:style w:type="character" w:customStyle="1" w:styleId="WW-Absatz-Standardschriftart1111">
    <w:name w:val="WW-Absatz-Standardschriftart1111"/>
    <w:rsid w:val="004D7506"/>
  </w:style>
  <w:style w:type="character" w:customStyle="1" w:styleId="WW-Absatz-Standardschriftart11111">
    <w:name w:val="WW-Absatz-Standardschriftart11111"/>
    <w:rsid w:val="004D7506"/>
  </w:style>
  <w:style w:type="character" w:customStyle="1" w:styleId="WW-Absatz-Standardschriftart111111">
    <w:name w:val="WW-Absatz-Standardschriftart111111"/>
    <w:rsid w:val="004D7506"/>
  </w:style>
  <w:style w:type="character" w:customStyle="1" w:styleId="WW-Absatz-Standardschriftart1111111">
    <w:name w:val="WW-Absatz-Standardschriftart1111111"/>
    <w:rsid w:val="004D7506"/>
  </w:style>
  <w:style w:type="character" w:customStyle="1" w:styleId="2">
    <w:name w:val="Основной шрифт абзаца2"/>
    <w:rsid w:val="004D7506"/>
  </w:style>
  <w:style w:type="character" w:customStyle="1" w:styleId="WW-Absatz-Standardschriftart11111111">
    <w:name w:val="WW-Absatz-Standardschriftart11111111"/>
    <w:rsid w:val="004D7506"/>
  </w:style>
  <w:style w:type="character" w:customStyle="1" w:styleId="a">
    <w:name w:val="Символ нумерации"/>
    <w:rsid w:val="004D7506"/>
  </w:style>
  <w:style w:type="character" w:customStyle="1" w:styleId="a0">
    <w:name w:val="Маркеры списка"/>
    <w:rsid w:val="004D7506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4D7506"/>
    <w:rPr>
      <w:color w:val="000080"/>
      <w:u w:val="single"/>
    </w:rPr>
  </w:style>
  <w:style w:type="character" w:customStyle="1" w:styleId="1">
    <w:name w:val="Основной шрифт абзаца1"/>
    <w:rsid w:val="004D7506"/>
  </w:style>
  <w:style w:type="character" w:styleId="Strong">
    <w:name w:val="Strong"/>
    <w:uiPriority w:val="22"/>
    <w:qFormat/>
    <w:rsid w:val="004D7506"/>
    <w:rPr>
      <w:b/>
      <w:bCs/>
    </w:rPr>
  </w:style>
  <w:style w:type="character" w:customStyle="1" w:styleId="WW8Num1z0">
    <w:name w:val="WW8Num1z0"/>
    <w:rsid w:val="004D7506"/>
    <w:rPr>
      <w:rFonts w:ascii="Symbol" w:hAnsi="Symbol"/>
    </w:rPr>
  </w:style>
  <w:style w:type="character" w:customStyle="1" w:styleId="WW8Num2z1">
    <w:name w:val="WW8Num2z1"/>
    <w:rsid w:val="004D7506"/>
    <w:rPr>
      <w:color w:val="000000"/>
    </w:rPr>
  </w:style>
  <w:style w:type="character" w:styleId="FollowedHyperlink">
    <w:name w:val="FollowedHyperlink"/>
    <w:semiHidden/>
    <w:rsid w:val="004D7506"/>
    <w:rPr>
      <w:color w:val="800000"/>
      <w:u w:val="single"/>
    </w:rPr>
  </w:style>
  <w:style w:type="paragraph" w:customStyle="1" w:styleId="a1">
    <w:name w:val="Заголовок"/>
    <w:basedOn w:val="Normal"/>
    <w:next w:val="BodyText"/>
    <w:rsid w:val="004D7506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rsid w:val="004D7506"/>
    <w:pPr>
      <w:spacing w:after="283"/>
    </w:pPr>
  </w:style>
  <w:style w:type="paragraph" w:styleId="List">
    <w:name w:val="List"/>
    <w:basedOn w:val="BodyText"/>
    <w:semiHidden/>
    <w:rsid w:val="004D7506"/>
  </w:style>
  <w:style w:type="paragraph" w:customStyle="1" w:styleId="20">
    <w:name w:val="Название2"/>
    <w:basedOn w:val="Normal"/>
    <w:rsid w:val="004D750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rsid w:val="004D7506"/>
    <w:pPr>
      <w:suppressLineNumbers/>
    </w:pPr>
  </w:style>
  <w:style w:type="paragraph" w:customStyle="1" w:styleId="10">
    <w:name w:val="Название1"/>
    <w:basedOn w:val="Normal"/>
    <w:rsid w:val="004D750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rsid w:val="004D7506"/>
    <w:pPr>
      <w:suppressLineNumbers/>
    </w:pPr>
  </w:style>
  <w:style w:type="paragraph" w:customStyle="1" w:styleId="a2">
    <w:name w:val="Содержимое таблицы"/>
    <w:basedOn w:val="Normal"/>
    <w:rsid w:val="004D7506"/>
    <w:pPr>
      <w:suppressLineNumbers/>
    </w:pPr>
  </w:style>
  <w:style w:type="paragraph" w:customStyle="1" w:styleId="a3">
    <w:name w:val="Заголовок таблицы"/>
    <w:basedOn w:val="a2"/>
    <w:rsid w:val="004D750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4D7506"/>
    <w:pPr>
      <w:spacing w:before="280" w:after="280"/>
    </w:pPr>
  </w:style>
  <w:style w:type="paragraph" w:customStyle="1" w:styleId="31">
    <w:name w:val="Основной текст с отступом 31"/>
    <w:basedOn w:val="Normal"/>
    <w:rsid w:val="004D7506"/>
    <w:pPr>
      <w:spacing w:after="120"/>
      <w:ind w:left="360"/>
    </w:pPr>
    <w:rPr>
      <w:sz w:val="16"/>
      <w:szCs w:val="16"/>
    </w:rPr>
  </w:style>
  <w:style w:type="paragraph" w:customStyle="1" w:styleId="T-15">
    <w:name w:val="T-1.5"/>
    <w:basedOn w:val="Normal"/>
    <w:rsid w:val="004D7506"/>
    <w:pPr>
      <w:spacing w:line="360" w:lineRule="auto"/>
      <w:ind w:firstLine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E9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grame">
    <w:name w:val="grame"/>
    <w:rsid w:val="007320F3"/>
  </w:style>
  <w:style w:type="table" w:styleId="TableGrid">
    <w:name w:val="Table Grid"/>
    <w:basedOn w:val="TableNormal"/>
    <w:uiPriority w:val="59"/>
    <w:rsid w:val="00AE7F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65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BE0C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3B9A"/>
    <w:rPr>
      <w:i/>
      <w:iCs/>
    </w:rPr>
  </w:style>
  <w:style w:type="character" w:customStyle="1" w:styleId="3">
    <w:name w:val="Основной текст (3)_"/>
    <w:basedOn w:val="DefaultParagraphFont"/>
    <w:link w:val="30"/>
    <w:rsid w:val="00B03377"/>
    <w:rPr>
      <w:rFonts w:ascii="Garamond" w:eastAsia="Garamond" w:hAnsi="Garamond" w:cs="Garamond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DefaultParagraphFont"/>
    <w:link w:val="23"/>
    <w:rsid w:val="00B03377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24">
    <w:name w:val="Заголовок №2_"/>
    <w:basedOn w:val="DefaultParagraphFont"/>
    <w:link w:val="25"/>
    <w:rsid w:val="00B0337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a4">
    <w:name w:val="Колонтитул_"/>
    <w:basedOn w:val="DefaultParagraphFont"/>
    <w:link w:val="a5"/>
    <w:rsid w:val="00B03377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rsid w:val="00B03377"/>
    <w:rPr>
      <w:rFonts w:ascii="Garamond" w:eastAsia="Garamond" w:hAnsi="Garamond" w:cs="Garamond"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DefaultParagraphFont"/>
    <w:link w:val="13"/>
    <w:rsid w:val="00B03377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611pt">
    <w:name w:val="Основной текст (6) + 11 pt;Не курсив"/>
    <w:basedOn w:val="6"/>
    <w:rsid w:val="00B03377"/>
    <w:rPr>
      <w:rFonts w:ascii="Garamond" w:eastAsia="Garamond" w:hAnsi="Garamond" w:cs="Garamond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B03377"/>
    <w:pPr>
      <w:shd w:val="clear" w:color="auto" w:fill="FFFFFF"/>
      <w:suppressAutoHyphens w:val="0"/>
      <w:spacing w:before="3780" w:line="312" w:lineRule="exact"/>
      <w:jc w:val="center"/>
    </w:pPr>
    <w:rPr>
      <w:rFonts w:ascii="Garamond" w:eastAsia="Garamond" w:hAnsi="Garamond" w:cs="Garamond"/>
      <w:b/>
      <w:bCs/>
      <w:color w:val="auto"/>
      <w:sz w:val="26"/>
      <w:szCs w:val="26"/>
      <w:lang w:val="ru-RU" w:eastAsia="ru-RU" w:bidi="ar-SA"/>
    </w:rPr>
  </w:style>
  <w:style w:type="paragraph" w:customStyle="1" w:styleId="23">
    <w:name w:val="Основной текст (2)"/>
    <w:basedOn w:val="Normal"/>
    <w:link w:val="22"/>
    <w:rsid w:val="00B03377"/>
    <w:pPr>
      <w:shd w:val="clear" w:color="auto" w:fill="FFFFFF"/>
      <w:suppressAutoHyphens w:val="0"/>
      <w:spacing w:before="480" w:after="7620" w:line="0" w:lineRule="atLeast"/>
      <w:ind w:hanging="600"/>
      <w:jc w:val="center"/>
    </w:pPr>
    <w:rPr>
      <w:rFonts w:ascii="Garamond" w:eastAsia="Garamond" w:hAnsi="Garamond" w:cs="Garamond"/>
      <w:color w:val="auto"/>
      <w:sz w:val="22"/>
      <w:szCs w:val="22"/>
      <w:lang w:val="ru-RU" w:eastAsia="ru-RU" w:bidi="ar-SA"/>
    </w:rPr>
  </w:style>
  <w:style w:type="paragraph" w:customStyle="1" w:styleId="25">
    <w:name w:val="Заголовок №2"/>
    <w:basedOn w:val="Normal"/>
    <w:link w:val="24"/>
    <w:rsid w:val="00B03377"/>
    <w:pPr>
      <w:shd w:val="clear" w:color="auto" w:fill="FFFFFF"/>
      <w:suppressAutoHyphens w:val="0"/>
      <w:spacing w:after="360" w:line="0" w:lineRule="atLeast"/>
      <w:ind w:hanging="600"/>
      <w:jc w:val="both"/>
      <w:outlineLvl w:val="1"/>
    </w:pPr>
    <w:rPr>
      <w:rFonts w:ascii="Garamond" w:eastAsia="Garamond" w:hAnsi="Garamond" w:cs="Garamond"/>
      <w:b/>
      <w:bCs/>
      <w:color w:val="auto"/>
      <w:sz w:val="23"/>
      <w:szCs w:val="23"/>
      <w:lang w:val="ru-RU" w:eastAsia="ru-RU" w:bidi="ar-SA"/>
    </w:rPr>
  </w:style>
  <w:style w:type="paragraph" w:customStyle="1" w:styleId="a5">
    <w:name w:val="Колонтитул"/>
    <w:basedOn w:val="Normal"/>
    <w:link w:val="a4"/>
    <w:rsid w:val="00B03377"/>
    <w:pPr>
      <w:shd w:val="clear" w:color="auto" w:fill="FFFFFF"/>
      <w:suppressAutoHyphens w:val="0"/>
      <w:spacing w:line="226" w:lineRule="exact"/>
      <w:jc w:val="right"/>
    </w:pPr>
    <w:rPr>
      <w:rFonts w:ascii="Garamond" w:eastAsia="Garamond" w:hAnsi="Garamond" w:cs="Garamond"/>
      <w:color w:val="auto"/>
      <w:sz w:val="19"/>
      <w:szCs w:val="19"/>
      <w:lang w:val="ru-RU" w:eastAsia="ru-RU" w:bidi="ar-SA"/>
    </w:rPr>
  </w:style>
  <w:style w:type="paragraph" w:customStyle="1" w:styleId="60">
    <w:name w:val="Основной текст (6)"/>
    <w:basedOn w:val="Normal"/>
    <w:link w:val="6"/>
    <w:rsid w:val="00B03377"/>
    <w:pPr>
      <w:shd w:val="clear" w:color="auto" w:fill="FFFFFF"/>
      <w:suppressAutoHyphens w:val="0"/>
      <w:spacing w:after="300" w:line="0" w:lineRule="atLeast"/>
      <w:jc w:val="center"/>
    </w:pPr>
    <w:rPr>
      <w:rFonts w:ascii="Garamond" w:eastAsia="Garamond" w:hAnsi="Garamond" w:cs="Garamond"/>
      <w:i/>
      <w:iCs/>
      <w:color w:val="auto"/>
      <w:sz w:val="23"/>
      <w:szCs w:val="23"/>
      <w:lang w:val="ru-RU" w:eastAsia="ru-RU" w:bidi="ar-SA"/>
    </w:rPr>
  </w:style>
  <w:style w:type="paragraph" w:customStyle="1" w:styleId="13">
    <w:name w:val="Заголовок №1"/>
    <w:basedOn w:val="Normal"/>
    <w:link w:val="12"/>
    <w:rsid w:val="00B03377"/>
    <w:pPr>
      <w:shd w:val="clear" w:color="auto" w:fill="FFFFFF"/>
      <w:suppressAutoHyphens w:val="0"/>
      <w:spacing w:before="300" w:after="300" w:line="0" w:lineRule="atLeast"/>
      <w:jc w:val="both"/>
      <w:outlineLvl w:val="0"/>
    </w:pPr>
    <w:rPr>
      <w:rFonts w:ascii="Garamond" w:eastAsia="Garamond" w:hAnsi="Garamond" w:cs="Garamond"/>
      <w:color w:val="auto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mddn63" TargetMode="External"/><Relationship Id="rId3" Type="http://schemas.openxmlformats.org/officeDocument/2006/relationships/styles" Target="styles.xml"/><Relationship Id="rId7" Type="http://schemas.openxmlformats.org/officeDocument/2006/relationships/hyperlink" Target="mailto:samdd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samdd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@samdd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d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0FD6-981A-48B7-A735-1E9A44C8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Links>
    <vt:vector size="24" baseType="variant">
      <vt:variant>
        <vt:i4>2228235</vt:i4>
      </vt:variant>
      <vt:variant>
        <vt:i4>9</vt:i4>
      </vt:variant>
      <vt:variant>
        <vt:i4>0</vt:i4>
      </vt:variant>
      <vt:variant>
        <vt:i4>5</vt:i4>
      </vt:variant>
      <vt:variant>
        <vt:lpwstr>mailto:orgotdel@samddn.ru</vt:lpwstr>
      </vt:variant>
      <vt:variant>
        <vt:lpwstr/>
      </vt:variant>
      <vt:variant>
        <vt:i4>2555915</vt:i4>
      </vt:variant>
      <vt:variant>
        <vt:i4>6</vt:i4>
      </vt:variant>
      <vt:variant>
        <vt:i4>0</vt:i4>
      </vt:variant>
      <vt:variant>
        <vt:i4>5</vt:i4>
      </vt:variant>
      <vt:variant>
        <vt:lpwstr>mailto:samddn@mail.ru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mailto:samddn@mail.ru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mailto:samddn@mail.ru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</dc:creator>
  <cp:lastModifiedBy>Пользователь Windows</cp:lastModifiedBy>
  <cp:revision>9</cp:revision>
  <cp:lastPrinted>2020-09-08T09:57:00Z</cp:lastPrinted>
  <dcterms:created xsi:type="dcterms:W3CDTF">2020-09-08T09:42:00Z</dcterms:created>
  <dcterms:modified xsi:type="dcterms:W3CDTF">2020-09-10T10:16:00Z</dcterms:modified>
</cp:coreProperties>
</file>