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838"/>
        <w:gridCol w:w="5193"/>
      </w:tblGrid>
      <w:tr w:rsidR="007320F3" w:rsidRPr="00921B87" w:rsidTr="004E4062">
        <w:trPr>
          <w:trHeight w:val="2422"/>
        </w:trPr>
        <w:tc>
          <w:tcPr>
            <w:tcW w:w="4838" w:type="dxa"/>
          </w:tcPr>
          <w:p w:rsidR="007320F3" w:rsidRPr="007320F3" w:rsidRDefault="007320F3" w:rsidP="007320F3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93" w:type="dxa"/>
          </w:tcPr>
          <w:p w:rsidR="007320F3" w:rsidRPr="007320F3" w:rsidRDefault="007320F3" w:rsidP="007320F3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320F3">
              <w:rPr>
                <w:bCs/>
                <w:sz w:val="28"/>
                <w:szCs w:val="28"/>
                <w:lang w:val="ru-RU"/>
              </w:rPr>
              <w:t>ПРИЛОЖЕНИЕ</w:t>
            </w:r>
            <w:r w:rsidR="00FE09CB">
              <w:rPr>
                <w:bCs/>
                <w:sz w:val="28"/>
                <w:szCs w:val="28"/>
                <w:lang w:val="ru-RU"/>
              </w:rPr>
              <w:t xml:space="preserve"> 1</w:t>
            </w:r>
          </w:p>
          <w:p w:rsidR="007320F3" w:rsidRDefault="007320F3" w:rsidP="00151F9A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7320F3">
              <w:rPr>
                <w:sz w:val="28"/>
                <w:szCs w:val="28"/>
                <w:lang w:val="ru-RU"/>
              </w:rPr>
              <w:t xml:space="preserve">к положению о </w:t>
            </w:r>
            <w:r w:rsidRPr="007320F3">
              <w:rPr>
                <w:sz w:val="28"/>
                <w:szCs w:val="28"/>
                <w:lang w:val="ru-RU" w:eastAsia="ar-SA"/>
              </w:rPr>
              <w:t xml:space="preserve">проведении </w:t>
            </w:r>
            <w:r w:rsidR="00151F9A">
              <w:rPr>
                <w:sz w:val="28"/>
                <w:szCs w:val="28"/>
                <w:lang w:val="ru-RU" w:eastAsia="ar-SA"/>
              </w:rPr>
              <w:t>Конкурса</w:t>
            </w:r>
          </w:p>
          <w:p w:rsidR="004E4062" w:rsidRPr="007320F3" w:rsidRDefault="004E4062" w:rsidP="00151F9A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ar-SA"/>
              </w:rPr>
              <w:t>(для номинации «Мир глазами детей»)</w:t>
            </w:r>
          </w:p>
        </w:tc>
      </w:tr>
    </w:tbl>
    <w:p w:rsidR="007320F3" w:rsidRPr="007320F3" w:rsidRDefault="007320F3" w:rsidP="007320F3">
      <w:pPr>
        <w:jc w:val="center"/>
        <w:rPr>
          <w:b/>
          <w:bCs/>
          <w:sz w:val="28"/>
          <w:szCs w:val="28"/>
          <w:lang w:val="ru-RU"/>
        </w:rPr>
      </w:pPr>
      <w:r w:rsidRPr="007320F3">
        <w:rPr>
          <w:b/>
          <w:bCs/>
          <w:sz w:val="28"/>
          <w:szCs w:val="28"/>
          <w:lang w:val="ru-RU"/>
        </w:rPr>
        <w:t xml:space="preserve">АНКЕТА-ЗАЯВКА </w:t>
      </w:r>
    </w:p>
    <w:p w:rsidR="00C3671D" w:rsidRPr="004E5986" w:rsidRDefault="00BA67F6" w:rsidP="004E4062">
      <w:pPr>
        <w:ind w:right="-426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для участников </w:t>
      </w:r>
      <w:r w:rsidR="004E5986" w:rsidRPr="004E598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областного детского </w:t>
      </w:r>
      <w:r w:rsidR="00C3671D" w:rsidRPr="00AE7FCD"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  <w:t>творческого</w:t>
      </w:r>
      <w:r w:rsidR="00C3671D" w:rsidRPr="004E598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</w:t>
      </w:r>
      <w:r w:rsidR="004E5986" w:rsidRPr="004E598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>конкурса</w:t>
      </w:r>
    </w:p>
    <w:p w:rsidR="00953F35" w:rsidRDefault="004E5986" w:rsidP="00AA4C62">
      <w:pPr>
        <w:ind w:right="-426"/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</w:pPr>
      <w:r w:rsidRPr="004E598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«Все мы – Россия!»</w:t>
      </w:r>
    </w:p>
    <w:p w:rsidR="004E4062" w:rsidRDefault="004E4062" w:rsidP="004E5986">
      <w:pPr>
        <w:jc w:val="center"/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</w:pPr>
    </w:p>
    <w:tbl>
      <w:tblPr>
        <w:tblW w:w="9527" w:type="dxa"/>
        <w:tblInd w:w="4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8"/>
        <w:gridCol w:w="4961"/>
        <w:gridCol w:w="3828"/>
      </w:tblGrid>
      <w:tr w:rsidR="007320F3" w:rsidRPr="00921B87" w:rsidTr="004E4062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0F3" w:rsidRPr="00FE1086" w:rsidRDefault="007320F3" w:rsidP="00546269">
            <w:pPr>
              <w:pStyle w:val="ab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0F3" w:rsidRPr="007320F3" w:rsidRDefault="007320F3" w:rsidP="007320F3">
            <w:pPr>
              <w:tabs>
                <w:tab w:val="left" w:pos="715"/>
              </w:tabs>
              <w:snapToGrid w:val="0"/>
              <w:ind w:left="-5" w:right="28"/>
              <w:rPr>
                <w:sz w:val="28"/>
                <w:szCs w:val="28"/>
                <w:lang w:val="ru-RU"/>
              </w:rPr>
            </w:pPr>
            <w:r w:rsidRPr="007320F3">
              <w:rPr>
                <w:sz w:val="28"/>
                <w:szCs w:val="28"/>
                <w:lang w:val="ru-RU"/>
              </w:rPr>
              <w:t>Ф.И.О. конкурсанта, возраст, класс</w:t>
            </w:r>
          </w:p>
          <w:p w:rsidR="007320F3" w:rsidRPr="007320F3" w:rsidRDefault="007320F3" w:rsidP="007320F3">
            <w:pPr>
              <w:tabs>
                <w:tab w:val="left" w:pos="715"/>
              </w:tabs>
              <w:snapToGrid w:val="0"/>
              <w:ind w:left="-5" w:right="28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F3" w:rsidRPr="007320F3" w:rsidRDefault="007320F3" w:rsidP="007320F3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546269" w:rsidRPr="007320F3" w:rsidTr="004E4062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269" w:rsidRPr="00546269" w:rsidRDefault="00546269" w:rsidP="00546269">
            <w:pPr>
              <w:pStyle w:val="ab"/>
              <w:numPr>
                <w:ilvl w:val="0"/>
                <w:numId w:val="12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6269" w:rsidRPr="007320F3" w:rsidRDefault="00546269" w:rsidP="007320F3">
            <w:pPr>
              <w:tabs>
                <w:tab w:val="left" w:pos="715"/>
              </w:tabs>
              <w:snapToGrid w:val="0"/>
              <w:ind w:left="-5" w:right="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6269" w:rsidRPr="007320F3" w:rsidRDefault="00546269" w:rsidP="007320F3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320F3" w:rsidRPr="00FE1086" w:rsidTr="004E4062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0F3" w:rsidRPr="00FE1086" w:rsidRDefault="007320F3" w:rsidP="00546269">
            <w:pPr>
              <w:pStyle w:val="ab"/>
              <w:numPr>
                <w:ilvl w:val="0"/>
                <w:numId w:val="1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0F3" w:rsidRPr="00FE1086" w:rsidRDefault="007320F3" w:rsidP="00582C49">
            <w:pPr>
              <w:tabs>
                <w:tab w:val="left" w:pos="720"/>
              </w:tabs>
              <w:snapToGrid w:val="0"/>
              <w:ind w:right="-400"/>
              <w:rPr>
                <w:sz w:val="28"/>
                <w:szCs w:val="28"/>
              </w:rPr>
            </w:pPr>
            <w:proofErr w:type="spellStart"/>
            <w:r w:rsidRPr="00FE1086">
              <w:rPr>
                <w:sz w:val="28"/>
                <w:szCs w:val="28"/>
              </w:rPr>
              <w:t>Название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proofErr w:type="spellStart"/>
            <w:r w:rsidRPr="00FE1086">
              <w:rPr>
                <w:sz w:val="28"/>
                <w:szCs w:val="28"/>
              </w:rPr>
              <w:t>работы</w:t>
            </w:r>
            <w:proofErr w:type="spellEnd"/>
            <w:r w:rsidR="00582C49">
              <w:rPr>
                <w:sz w:val="28"/>
                <w:szCs w:val="28"/>
                <w:lang w:val="ru-RU"/>
              </w:rPr>
              <w:t>,</w:t>
            </w:r>
            <w:r w:rsidR="00582C49" w:rsidRPr="007320F3">
              <w:rPr>
                <w:sz w:val="28"/>
                <w:szCs w:val="28"/>
                <w:lang w:val="ru-RU" w:eastAsia="ar-SA"/>
              </w:rPr>
              <w:t xml:space="preserve"> </w:t>
            </w:r>
            <w:r w:rsidR="00582C49">
              <w:rPr>
                <w:sz w:val="28"/>
                <w:szCs w:val="28"/>
                <w:lang w:val="ru-RU" w:eastAsia="ar-SA"/>
              </w:rPr>
              <w:t>т</w:t>
            </w:r>
            <w:r w:rsidR="00582C49" w:rsidRPr="007320F3">
              <w:rPr>
                <w:sz w:val="28"/>
                <w:szCs w:val="28"/>
                <w:lang w:val="ru-RU" w:eastAsia="ar-SA"/>
              </w:rPr>
              <w:t>ехника исполнения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F3" w:rsidRPr="00FE1086" w:rsidRDefault="007320F3" w:rsidP="007320F3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7320F3" w:rsidRPr="00FE1086" w:rsidRDefault="007320F3" w:rsidP="007320F3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7320F3" w:rsidRPr="00921B87" w:rsidTr="004E4062">
        <w:trPr>
          <w:trHeight w:val="632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0F3" w:rsidRPr="00233486" w:rsidRDefault="007320F3" w:rsidP="00546269">
            <w:pPr>
              <w:pStyle w:val="ab"/>
              <w:numPr>
                <w:ilvl w:val="0"/>
                <w:numId w:val="12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0F3" w:rsidRPr="007320F3" w:rsidRDefault="007320F3" w:rsidP="007320F3">
            <w:pPr>
              <w:tabs>
                <w:tab w:val="left" w:pos="715"/>
              </w:tabs>
              <w:snapToGrid w:val="0"/>
              <w:ind w:left="-5" w:right="28"/>
              <w:rPr>
                <w:sz w:val="28"/>
                <w:szCs w:val="28"/>
                <w:lang w:val="ru-RU"/>
              </w:rPr>
            </w:pPr>
            <w:r w:rsidRPr="007320F3">
              <w:rPr>
                <w:sz w:val="28"/>
                <w:szCs w:val="28"/>
                <w:lang w:val="ru-RU"/>
              </w:rPr>
              <w:t>Ф.И.О. руководителя работы, профильный предмет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F3" w:rsidRPr="007320F3" w:rsidRDefault="007320F3" w:rsidP="007320F3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320F3" w:rsidRPr="00FE1086" w:rsidTr="004E4062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0F3" w:rsidRPr="00233486" w:rsidRDefault="007320F3" w:rsidP="00546269">
            <w:pPr>
              <w:pStyle w:val="ab"/>
              <w:numPr>
                <w:ilvl w:val="0"/>
                <w:numId w:val="12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0F3" w:rsidRPr="00FE1086" w:rsidRDefault="007320F3" w:rsidP="007320F3">
            <w:pPr>
              <w:tabs>
                <w:tab w:val="left" w:pos="715"/>
              </w:tabs>
              <w:snapToGrid w:val="0"/>
              <w:ind w:left="-5" w:right="28"/>
              <w:rPr>
                <w:sz w:val="28"/>
                <w:szCs w:val="28"/>
              </w:rPr>
            </w:pPr>
            <w:proofErr w:type="spellStart"/>
            <w:r w:rsidRPr="00FE1086">
              <w:rPr>
                <w:sz w:val="28"/>
                <w:szCs w:val="28"/>
              </w:rPr>
              <w:t>Полное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proofErr w:type="spellStart"/>
            <w:r w:rsidRPr="00FE1086">
              <w:rPr>
                <w:sz w:val="28"/>
                <w:szCs w:val="28"/>
              </w:rPr>
              <w:t>наименование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</w:p>
          <w:p w:rsidR="007320F3" w:rsidRPr="00FE1086" w:rsidRDefault="007320F3" w:rsidP="007320F3">
            <w:pPr>
              <w:tabs>
                <w:tab w:val="left" w:pos="715"/>
              </w:tabs>
              <w:snapToGrid w:val="0"/>
              <w:ind w:left="-5" w:right="28"/>
              <w:rPr>
                <w:sz w:val="28"/>
                <w:szCs w:val="28"/>
              </w:rPr>
            </w:pPr>
            <w:proofErr w:type="spellStart"/>
            <w:r w:rsidRPr="00FE1086">
              <w:rPr>
                <w:sz w:val="28"/>
                <w:szCs w:val="28"/>
              </w:rPr>
              <w:t>образовательного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proofErr w:type="spellStart"/>
            <w:r w:rsidRPr="00FE1086">
              <w:rPr>
                <w:sz w:val="28"/>
                <w:szCs w:val="28"/>
              </w:rPr>
              <w:t>учреждения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F3" w:rsidRPr="00FE1086" w:rsidRDefault="007320F3" w:rsidP="007320F3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7320F3" w:rsidRPr="00921B87" w:rsidTr="004E4062"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0F3" w:rsidRPr="00233486" w:rsidRDefault="007320F3" w:rsidP="00546269">
            <w:pPr>
              <w:pStyle w:val="ab"/>
              <w:numPr>
                <w:ilvl w:val="0"/>
                <w:numId w:val="12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0F3" w:rsidRPr="007320F3" w:rsidRDefault="007320F3" w:rsidP="007320F3">
            <w:pPr>
              <w:tabs>
                <w:tab w:val="left" w:pos="715"/>
              </w:tabs>
              <w:snapToGrid w:val="0"/>
              <w:ind w:left="-5" w:right="95"/>
              <w:rPr>
                <w:sz w:val="28"/>
                <w:szCs w:val="28"/>
                <w:lang w:val="ru-RU"/>
              </w:rPr>
            </w:pPr>
            <w:r w:rsidRPr="007320F3">
              <w:rPr>
                <w:sz w:val="28"/>
                <w:szCs w:val="28"/>
                <w:lang w:val="ru-RU"/>
              </w:rPr>
              <w:t xml:space="preserve">Адрес образовательного учреждения, контактный телефон, факс, </w:t>
            </w:r>
            <w:r w:rsidRPr="00FE1086">
              <w:rPr>
                <w:sz w:val="28"/>
                <w:szCs w:val="28"/>
              </w:rPr>
              <w:t>e</w:t>
            </w:r>
            <w:r w:rsidRPr="007320F3">
              <w:rPr>
                <w:sz w:val="28"/>
                <w:szCs w:val="28"/>
                <w:lang w:val="ru-RU"/>
              </w:rPr>
              <w:t>-</w:t>
            </w:r>
            <w:r w:rsidRPr="00FE1086">
              <w:rPr>
                <w:sz w:val="28"/>
                <w:szCs w:val="28"/>
              </w:rPr>
              <w:t>mail</w:t>
            </w:r>
            <w:r w:rsidRPr="007320F3">
              <w:rPr>
                <w:sz w:val="28"/>
                <w:szCs w:val="28"/>
                <w:lang w:val="ru-RU"/>
              </w:rPr>
              <w:t>, сайт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F3" w:rsidRPr="007320F3" w:rsidRDefault="007320F3" w:rsidP="007320F3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  <w:p w:rsidR="007320F3" w:rsidRPr="007320F3" w:rsidRDefault="007320F3" w:rsidP="007320F3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320F3" w:rsidRPr="00921B87" w:rsidTr="004E4062">
        <w:trPr>
          <w:trHeight w:val="421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20F3" w:rsidRPr="00233486" w:rsidRDefault="007320F3" w:rsidP="00546269">
            <w:pPr>
              <w:pStyle w:val="ab"/>
              <w:numPr>
                <w:ilvl w:val="0"/>
                <w:numId w:val="12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0F3" w:rsidRPr="00233486" w:rsidRDefault="007320F3" w:rsidP="00233486">
            <w:pPr>
              <w:tabs>
                <w:tab w:val="left" w:pos="715"/>
              </w:tabs>
              <w:snapToGrid w:val="0"/>
              <w:ind w:right="-400"/>
              <w:rPr>
                <w:sz w:val="28"/>
                <w:szCs w:val="28"/>
                <w:lang w:val="ru-RU"/>
              </w:rPr>
            </w:pPr>
            <w:r w:rsidRPr="00233486">
              <w:rPr>
                <w:sz w:val="28"/>
                <w:szCs w:val="28"/>
                <w:lang w:val="ru-RU"/>
              </w:rPr>
              <w:t>Ф.И.О. директора учреждения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F3" w:rsidRPr="00233486" w:rsidRDefault="007320F3" w:rsidP="007320F3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390089" w:rsidRPr="00233486" w:rsidTr="004E4062">
        <w:trPr>
          <w:trHeight w:val="421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089" w:rsidRDefault="00390089" w:rsidP="00546269">
            <w:pPr>
              <w:pStyle w:val="ab"/>
              <w:numPr>
                <w:ilvl w:val="0"/>
                <w:numId w:val="12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0089" w:rsidRPr="00233486" w:rsidRDefault="00390089" w:rsidP="00233486">
            <w:pPr>
              <w:tabs>
                <w:tab w:val="left" w:pos="715"/>
              </w:tabs>
              <w:snapToGrid w:val="0"/>
              <w:ind w:right="-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</w:t>
            </w:r>
            <w:r w:rsidR="0068616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преподавателя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089" w:rsidRPr="00233486" w:rsidRDefault="00390089" w:rsidP="007320F3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7320F3" w:rsidRPr="00FE1086" w:rsidTr="004E4062">
        <w:tc>
          <w:tcPr>
            <w:tcW w:w="7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20F3" w:rsidRPr="00233486" w:rsidRDefault="007320F3" w:rsidP="00546269">
            <w:pPr>
              <w:pStyle w:val="ab"/>
              <w:numPr>
                <w:ilvl w:val="0"/>
                <w:numId w:val="12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320F3" w:rsidRPr="005B5FA0" w:rsidRDefault="007320F3" w:rsidP="007320F3">
            <w:pPr>
              <w:pStyle w:val="ab"/>
              <w:tabs>
                <w:tab w:val="left" w:pos="715"/>
              </w:tabs>
              <w:snapToGrid w:val="0"/>
              <w:ind w:left="-5" w:right="228"/>
              <w:rPr>
                <w:sz w:val="28"/>
                <w:szCs w:val="28"/>
                <w:lang w:val="ru-RU"/>
              </w:rPr>
            </w:pPr>
            <w:proofErr w:type="spellStart"/>
            <w:r w:rsidRPr="00FE1086">
              <w:rPr>
                <w:sz w:val="28"/>
                <w:szCs w:val="28"/>
              </w:rPr>
              <w:t>Примечани</w:t>
            </w:r>
            <w:proofErr w:type="spellEnd"/>
            <w:r w:rsidR="005B5FA0">
              <w:rPr>
                <w:sz w:val="28"/>
                <w:szCs w:val="28"/>
                <w:lang w:val="ru-RU"/>
              </w:rPr>
              <w:t>е</w:t>
            </w:r>
          </w:p>
          <w:p w:rsidR="007320F3" w:rsidRPr="00FE1086" w:rsidRDefault="007320F3" w:rsidP="007320F3">
            <w:pPr>
              <w:tabs>
                <w:tab w:val="left" w:pos="715"/>
              </w:tabs>
              <w:ind w:left="-5" w:right="112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20F3" w:rsidRPr="00FE1086" w:rsidRDefault="007320F3" w:rsidP="007320F3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7320F3" w:rsidRPr="00FE1086" w:rsidRDefault="007320F3" w:rsidP="007320F3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7320F3" w:rsidRDefault="007320F3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50397" w:rsidRDefault="00C50397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50397" w:rsidRDefault="00C50397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50397" w:rsidRDefault="00C50397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50397" w:rsidRDefault="00C50397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3671D" w:rsidRDefault="00C3671D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3671D" w:rsidRDefault="00C3671D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3671D" w:rsidRDefault="00C3671D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3671D" w:rsidRDefault="00C3671D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3671D" w:rsidRDefault="00C3671D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38"/>
        <w:gridCol w:w="5193"/>
      </w:tblGrid>
      <w:tr w:rsidR="00C3671D" w:rsidRPr="00921B87" w:rsidTr="004E4062">
        <w:trPr>
          <w:trHeight w:val="2422"/>
        </w:trPr>
        <w:tc>
          <w:tcPr>
            <w:tcW w:w="4838" w:type="dxa"/>
          </w:tcPr>
          <w:p w:rsidR="00C3671D" w:rsidRPr="007320F3" w:rsidRDefault="00C3671D" w:rsidP="006475D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93" w:type="dxa"/>
          </w:tcPr>
          <w:p w:rsidR="00C3671D" w:rsidRPr="007320F3" w:rsidRDefault="00C3671D" w:rsidP="006475D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7320F3">
              <w:rPr>
                <w:bCs/>
                <w:sz w:val="28"/>
                <w:szCs w:val="28"/>
                <w:lang w:val="ru-RU"/>
              </w:rPr>
              <w:t>ПРИЛОЖЕНИЕ</w:t>
            </w:r>
            <w:r>
              <w:rPr>
                <w:bCs/>
                <w:sz w:val="28"/>
                <w:szCs w:val="28"/>
                <w:lang w:val="ru-RU"/>
              </w:rPr>
              <w:t xml:space="preserve"> 2</w:t>
            </w:r>
          </w:p>
          <w:p w:rsidR="00C3671D" w:rsidRDefault="00C3671D" w:rsidP="006475DB">
            <w:pPr>
              <w:jc w:val="center"/>
              <w:rPr>
                <w:sz w:val="28"/>
                <w:szCs w:val="28"/>
                <w:lang w:val="ru-RU" w:eastAsia="ar-SA"/>
              </w:rPr>
            </w:pPr>
            <w:r w:rsidRPr="007320F3">
              <w:rPr>
                <w:sz w:val="28"/>
                <w:szCs w:val="28"/>
                <w:lang w:val="ru-RU"/>
              </w:rPr>
              <w:t xml:space="preserve">к положению о </w:t>
            </w:r>
            <w:r w:rsidRPr="007320F3">
              <w:rPr>
                <w:sz w:val="28"/>
                <w:szCs w:val="28"/>
                <w:lang w:val="ru-RU" w:eastAsia="ar-SA"/>
              </w:rPr>
              <w:t xml:space="preserve">проведении </w:t>
            </w:r>
            <w:r>
              <w:rPr>
                <w:sz w:val="28"/>
                <w:szCs w:val="28"/>
                <w:lang w:val="ru-RU" w:eastAsia="ar-SA"/>
              </w:rPr>
              <w:t>Конкурса</w:t>
            </w:r>
          </w:p>
          <w:p w:rsidR="00C3671D" w:rsidRPr="007320F3" w:rsidRDefault="00C3671D" w:rsidP="006475D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ar-SA"/>
              </w:rPr>
              <w:t>(для номинации «</w:t>
            </w:r>
            <w:r w:rsidR="00B83823">
              <w:rPr>
                <w:rStyle w:val="grame"/>
                <w:sz w:val="28"/>
                <w:szCs w:val="28"/>
                <w:lang w:val="ru-RU"/>
              </w:rPr>
              <w:t>Стихотворения на родном языке</w:t>
            </w:r>
            <w:r>
              <w:rPr>
                <w:sz w:val="28"/>
                <w:szCs w:val="28"/>
                <w:lang w:val="ru-RU" w:eastAsia="ar-SA"/>
              </w:rPr>
              <w:t>»)</w:t>
            </w:r>
          </w:p>
        </w:tc>
      </w:tr>
    </w:tbl>
    <w:p w:rsidR="00C3671D" w:rsidRPr="007320F3" w:rsidRDefault="00C3671D" w:rsidP="00C3671D">
      <w:pPr>
        <w:jc w:val="center"/>
        <w:rPr>
          <w:b/>
          <w:bCs/>
          <w:sz w:val="28"/>
          <w:szCs w:val="28"/>
          <w:lang w:val="ru-RU"/>
        </w:rPr>
      </w:pPr>
      <w:r w:rsidRPr="007320F3">
        <w:rPr>
          <w:b/>
          <w:bCs/>
          <w:sz w:val="28"/>
          <w:szCs w:val="28"/>
          <w:lang w:val="ru-RU"/>
        </w:rPr>
        <w:t xml:space="preserve">АНКЕТА-ЗАЯВКА </w:t>
      </w:r>
    </w:p>
    <w:p w:rsidR="00C3671D" w:rsidRPr="004E5986" w:rsidRDefault="00C3671D" w:rsidP="00C3671D">
      <w:pPr>
        <w:jc w:val="center"/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для участников </w:t>
      </w:r>
      <w:r w:rsidRPr="004E598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областного детского </w:t>
      </w:r>
      <w:r w:rsidRPr="00AE7FCD"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  <w:t>творческого</w:t>
      </w:r>
      <w:r w:rsidRPr="004E598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конкурса </w:t>
      </w:r>
    </w:p>
    <w:p w:rsidR="00C3671D" w:rsidRDefault="00C3671D" w:rsidP="00C3671D">
      <w:pPr>
        <w:jc w:val="center"/>
        <w:rPr>
          <w:rFonts w:eastAsia="Times New Roman" w:cs="Arial"/>
          <w:b/>
          <w:color w:val="auto"/>
          <w:sz w:val="28"/>
          <w:szCs w:val="28"/>
          <w:lang w:val="ru-RU" w:eastAsia="ar-SA" w:bidi="ar-SA"/>
        </w:rPr>
      </w:pPr>
      <w:r w:rsidRPr="004E5986">
        <w:rPr>
          <w:rFonts w:eastAsia="Times New Roman" w:cs="Times New Roman"/>
          <w:b/>
          <w:bCs/>
          <w:color w:val="auto"/>
          <w:sz w:val="28"/>
          <w:szCs w:val="28"/>
          <w:lang w:val="ru-RU" w:eastAsia="ar-SA" w:bidi="ar-SA"/>
        </w:rPr>
        <w:t xml:space="preserve"> «Все мы – Россия!»</w:t>
      </w:r>
    </w:p>
    <w:tbl>
      <w:tblPr>
        <w:tblW w:w="9497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4962"/>
        <w:gridCol w:w="3827"/>
      </w:tblGrid>
      <w:tr w:rsidR="00C3671D" w:rsidRPr="00921B87" w:rsidTr="004E406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671D" w:rsidRPr="00FE1086" w:rsidRDefault="00C3671D" w:rsidP="00C3671D">
            <w:pPr>
              <w:pStyle w:val="ab"/>
              <w:numPr>
                <w:ilvl w:val="0"/>
                <w:numId w:val="1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71D" w:rsidRPr="007320F3" w:rsidRDefault="00C3671D" w:rsidP="00C3671D">
            <w:pPr>
              <w:tabs>
                <w:tab w:val="left" w:pos="715"/>
              </w:tabs>
              <w:snapToGrid w:val="0"/>
              <w:ind w:left="-5" w:right="28"/>
              <w:rPr>
                <w:sz w:val="28"/>
                <w:szCs w:val="28"/>
                <w:lang w:val="ru-RU"/>
              </w:rPr>
            </w:pPr>
            <w:r w:rsidRPr="007320F3">
              <w:rPr>
                <w:sz w:val="28"/>
                <w:szCs w:val="28"/>
                <w:lang w:val="ru-RU"/>
              </w:rPr>
              <w:t>Ф.И.О. конкурсанта, возраст, класс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71D" w:rsidRPr="007320F3" w:rsidRDefault="00C3671D" w:rsidP="006475DB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671D" w:rsidRPr="007320F3" w:rsidTr="004E406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671D" w:rsidRPr="00546269" w:rsidRDefault="00C3671D" w:rsidP="00C3671D">
            <w:pPr>
              <w:pStyle w:val="ab"/>
              <w:numPr>
                <w:ilvl w:val="0"/>
                <w:numId w:val="15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671D" w:rsidRPr="007320F3" w:rsidRDefault="00C3671D" w:rsidP="006475DB">
            <w:pPr>
              <w:tabs>
                <w:tab w:val="left" w:pos="715"/>
              </w:tabs>
              <w:snapToGrid w:val="0"/>
              <w:ind w:left="-5" w:right="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Номинация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71D" w:rsidRPr="007320F3" w:rsidRDefault="00C3671D" w:rsidP="006475DB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671D" w:rsidRPr="00FE1086" w:rsidTr="004E406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671D" w:rsidRPr="00FE1086" w:rsidRDefault="00C3671D" w:rsidP="00C3671D">
            <w:pPr>
              <w:pStyle w:val="ab"/>
              <w:numPr>
                <w:ilvl w:val="0"/>
                <w:numId w:val="15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71D" w:rsidRPr="00FE1086" w:rsidRDefault="00C3671D" w:rsidP="00C3671D">
            <w:pPr>
              <w:tabs>
                <w:tab w:val="left" w:pos="720"/>
              </w:tabs>
              <w:snapToGrid w:val="0"/>
              <w:ind w:right="-400"/>
              <w:rPr>
                <w:sz w:val="28"/>
                <w:szCs w:val="28"/>
              </w:rPr>
            </w:pPr>
            <w:proofErr w:type="spellStart"/>
            <w:r w:rsidRPr="00FE1086">
              <w:rPr>
                <w:sz w:val="28"/>
                <w:szCs w:val="28"/>
              </w:rPr>
              <w:t>Название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 автор произведения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71D" w:rsidRPr="00FE1086" w:rsidRDefault="00C3671D" w:rsidP="006475DB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C3671D" w:rsidRPr="00FE1086" w:rsidRDefault="00C3671D" w:rsidP="006475DB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C3671D" w:rsidRPr="00921B87" w:rsidTr="004E4062">
        <w:trPr>
          <w:trHeight w:val="632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671D" w:rsidRPr="00233486" w:rsidRDefault="00C3671D" w:rsidP="00C3671D">
            <w:pPr>
              <w:pStyle w:val="ab"/>
              <w:numPr>
                <w:ilvl w:val="0"/>
                <w:numId w:val="15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71D" w:rsidRPr="007320F3" w:rsidRDefault="00C3671D" w:rsidP="006475DB">
            <w:pPr>
              <w:tabs>
                <w:tab w:val="left" w:pos="715"/>
              </w:tabs>
              <w:snapToGrid w:val="0"/>
              <w:ind w:left="-5" w:right="28"/>
              <w:rPr>
                <w:sz w:val="28"/>
                <w:szCs w:val="28"/>
                <w:lang w:val="ru-RU"/>
              </w:rPr>
            </w:pPr>
            <w:r w:rsidRPr="007320F3">
              <w:rPr>
                <w:sz w:val="28"/>
                <w:szCs w:val="28"/>
                <w:lang w:val="ru-RU"/>
              </w:rPr>
              <w:t>Ф.И.О. руководителя работы, профильный предмет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71D" w:rsidRPr="007320F3" w:rsidRDefault="00C3671D" w:rsidP="006475DB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671D" w:rsidRPr="00FE1086" w:rsidTr="004E406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671D" w:rsidRPr="00233486" w:rsidRDefault="00C3671D" w:rsidP="00C3671D">
            <w:pPr>
              <w:pStyle w:val="ab"/>
              <w:numPr>
                <w:ilvl w:val="0"/>
                <w:numId w:val="15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71D" w:rsidRPr="00FE1086" w:rsidRDefault="00C3671D" w:rsidP="006475DB">
            <w:pPr>
              <w:tabs>
                <w:tab w:val="left" w:pos="715"/>
              </w:tabs>
              <w:snapToGrid w:val="0"/>
              <w:ind w:left="-5" w:right="28"/>
              <w:rPr>
                <w:sz w:val="28"/>
                <w:szCs w:val="28"/>
              </w:rPr>
            </w:pPr>
            <w:proofErr w:type="spellStart"/>
            <w:r w:rsidRPr="00FE1086">
              <w:rPr>
                <w:sz w:val="28"/>
                <w:szCs w:val="28"/>
              </w:rPr>
              <w:t>Полное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proofErr w:type="spellStart"/>
            <w:r w:rsidRPr="00FE1086">
              <w:rPr>
                <w:sz w:val="28"/>
                <w:szCs w:val="28"/>
              </w:rPr>
              <w:t>наименование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</w:p>
          <w:p w:rsidR="00C3671D" w:rsidRPr="00FE1086" w:rsidRDefault="00C3671D" w:rsidP="006475DB">
            <w:pPr>
              <w:tabs>
                <w:tab w:val="left" w:pos="715"/>
              </w:tabs>
              <w:snapToGrid w:val="0"/>
              <w:ind w:left="-5" w:right="28"/>
              <w:rPr>
                <w:sz w:val="28"/>
                <w:szCs w:val="28"/>
              </w:rPr>
            </w:pPr>
            <w:proofErr w:type="spellStart"/>
            <w:r w:rsidRPr="00FE1086">
              <w:rPr>
                <w:sz w:val="28"/>
                <w:szCs w:val="28"/>
              </w:rPr>
              <w:t>образовательного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  <w:proofErr w:type="spellStart"/>
            <w:r w:rsidRPr="00FE1086">
              <w:rPr>
                <w:sz w:val="28"/>
                <w:szCs w:val="28"/>
              </w:rPr>
              <w:t>учреждения</w:t>
            </w:r>
            <w:proofErr w:type="spellEnd"/>
            <w:r w:rsidRPr="00FE10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71D" w:rsidRPr="00FE1086" w:rsidRDefault="00C3671D" w:rsidP="006475DB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  <w:tr w:rsidR="00C3671D" w:rsidRPr="00921B87" w:rsidTr="004E4062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671D" w:rsidRPr="00233486" w:rsidRDefault="00C3671D" w:rsidP="00C3671D">
            <w:pPr>
              <w:pStyle w:val="ab"/>
              <w:numPr>
                <w:ilvl w:val="0"/>
                <w:numId w:val="15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71D" w:rsidRPr="007320F3" w:rsidRDefault="00C3671D" w:rsidP="006475DB">
            <w:pPr>
              <w:tabs>
                <w:tab w:val="left" w:pos="715"/>
              </w:tabs>
              <w:snapToGrid w:val="0"/>
              <w:ind w:left="-5" w:right="95"/>
              <w:rPr>
                <w:sz w:val="28"/>
                <w:szCs w:val="28"/>
                <w:lang w:val="ru-RU"/>
              </w:rPr>
            </w:pPr>
            <w:r w:rsidRPr="007320F3">
              <w:rPr>
                <w:sz w:val="28"/>
                <w:szCs w:val="28"/>
                <w:lang w:val="ru-RU"/>
              </w:rPr>
              <w:t xml:space="preserve">Адрес образовательного учреждения, контактный телефон, факс, </w:t>
            </w:r>
            <w:r w:rsidRPr="00FE1086">
              <w:rPr>
                <w:sz w:val="28"/>
                <w:szCs w:val="28"/>
              </w:rPr>
              <w:t>e</w:t>
            </w:r>
            <w:r w:rsidRPr="007320F3">
              <w:rPr>
                <w:sz w:val="28"/>
                <w:szCs w:val="28"/>
                <w:lang w:val="ru-RU"/>
              </w:rPr>
              <w:t>-</w:t>
            </w:r>
            <w:r w:rsidRPr="00FE1086">
              <w:rPr>
                <w:sz w:val="28"/>
                <w:szCs w:val="28"/>
              </w:rPr>
              <w:t>mail</w:t>
            </w:r>
            <w:r w:rsidRPr="007320F3">
              <w:rPr>
                <w:sz w:val="28"/>
                <w:szCs w:val="28"/>
                <w:lang w:val="ru-RU"/>
              </w:rPr>
              <w:t>, сайт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71D" w:rsidRPr="007320F3" w:rsidRDefault="00C3671D" w:rsidP="006475DB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  <w:p w:rsidR="00C3671D" w:rsidRPr="007320F3" w:rsidRDefault="00C3671D" w:rsidP="006475DB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671D" w:rsidRPr="00921B87" w:rsidTr="004E4062">
        <w:trPr>
          <w:trHeight w:val="42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671D" w:rsidRPr="00233486" w:rsidRDefault="00C3671D" w:rsidP="00C3671D">
            <w:pPr>
              <w:pStyle w:val="ab"/>
              <w:numPr>
                <w:ilvl w:val="0"/>
                <w:numId w:val="15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71D" w:rsidRPr="00233486" w:rsidRDefault="00C3671D" w:rsidP="006475DB">
            <w:pPr>
              <w:tabs>
                <w:tab w:val="left" w:pos="715"/>
              </w:tabs>
              <w:snapToGrid w:val="0"/>
              <w:ind w:right="-400"/>
              <w:rPr>
                <w:sz w:val="28"/>
                <w:szCs w:val="28"/>
                <w:lang w:val="ru-RU"/>
              </w:rPr>
            </w:pPr>
            <w:r w:rsidRPr="00233486">
              <w:rPr>
                <w:sz w:val="28"/>
                <w:szCs w:val="28"/>
                <w:lang w:val="ru-RU"/>
              </w:rPr>
              <w:t>Ф.И.О. директора учреждения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71D" w:rsidRPr="00233486" w:rsidRDefault="00C3671D" w:rsidP="006475DB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671D" w:rsidRPr="00233486" w:rsidTr="004E4062">
        <w:trPr>
          <w:trHeight w:val="42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671D" w:rsidRDefault="00C3671D" w:rsidP="00C3671D">
            <w:pPr>
              <w:pStyle w:val="ab"/>
              <w:numPr>
                <w:ilvl w:val="0"/>
                <w:numId w:val="15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3671D" w:rsidRPr="00233486" w:rsidRDefault="00C3671D" w:rsidP="006475DB">
            <w:pPr>
              <w:tabs>
                <w:tab w:val="left" w:pos="715"/>
              </w:tabs>
              <w:snapToGrid w:val="0"/>
              <w:ind w:right="-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преподавателя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71D" w:rsidRPr="00233486" w:rsidRDefault="00C3671D" w:rsidP="006475DB">
            <w:pPr>
              <w:pStyle w:val="ab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C3671D" w:rsidRPr="00FE1086" w:rsidTr="004E4062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3671D" w:rsidRPr="00233486" w:rsidRDefault="00C3671D" w:rsidP="00C3671D">
            <w:pPr>
              <w:pStyle w:val="ab"/>
              <w:numPr>
                <w:ilvl w:val="0"/>
                <w:numId w:val="15"/>
              </w:num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71D" w:rsidRPr="005B5FA0" w:rsidRDefault="00C3671D" w:rsidP="006475DB">
            <w:pPr>
              <w:pStyle w:val="ab"/>
              <w:tabs>
                <w:tab w:val="left" w:pos="715"/>
              </w:tabs>
              <w:snapToGrid w:val="0"/>
              <w:ind w:left="-5" w:right="228"/>
              <w:rPr>
                <w:sz w:val="28"/>
                <w:szCs w:val="28"/>
                <w:lang w:val="ru-RU"/>
              </w:rPr>
            </w:pPr>
            <w:proofErr w:type="spellStart"/>
            <w:r w:rsidRPr="00FE1086">
              <w:rPr>
                <w:sz w:val="28"/>
                <w:szCs w:val="28"/>
              </w:rPr>
              <w:t>Примечани</w:t>
            </w:r>
            <w:proofErr w:type="spellEnd"/>
            <w:r>
              <w:rPr>
                <w:sz w:val="28"/>
                <w:szCs w:val="28"/>
                <w:lang w:val="ru-RU"/>
              </w:rPr>
              <w:t>е</w:t>
            </w:r>
          </w:p>
          <w:p w:rsidR="00C3671D" w:rsidRPr="00FE1086" w:rsidRDefault="00C3671D" w:rsidP="006475DB">
            <w:pPr>
              <w:tabs>
                <w:tab w:val="left" w:pos="715"/>
              </w:tabs>
              <w:ind w:left="-5" w:right="112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671D" w:rsidRPr="00FE1086" w:rsidRDefault="00C3671D" w:rsidP="006475DB">
            <w:pPr>
              <w:pStyle w:val="ab"/>
              <w:snapToGrid w:val="0"/>
              <w:rPr>
                <w:sz w:val="28"/>
                <w:szCs w:val="28"/>
              </w:rPr>
            </w:pPr>
          </w:p>
          <w:p w:rsidR="00C3671D" w:rsidRPr="00FE1086" w:rsidRDefault="00C3671D" w:rsidP="006475DB">
            <w:pPr>
              <w:pStyle w:val="ab"/>
              <w:snapToGrid w:val="0"/>
              <w:rPr>
                <w:sz w:val="28"/>
                <w:szCs w:val="28"/>
              </w:rPr>
            </w:pPr>
          </w:p>
        </w:tc>
      </w:tr>
    </w:tbl>
    <w:p w:rsidR="00C3671D" w:rsidRDefault="00C3671D" w:rsidP="00C3671D">
      <w:pPr>
        <w:spacing w:line="360" w:lineRule="auto"/>
        <w:ind w:right="-403"/>
        <w:rPr>
          <w:sz w:val="28"/>
          <w:szCs w:val="28"/>
          <w:lang w:val="ru-RU"/>
        </w:rPr>
      </w:pPr>
    </w:p>
    <w:p w:rsidR="00C3671D" w:rsidRDefault="00C3671D" w:rsidP="00C3671D">
      <w:pPr>
        <w:spacing w:line="360" w:lineRule="auto"/>
        <w:ind w:right="-403"/>
        <w:rPr>
          <w:sz w:val="28"/>
          <w:szCs w:val="28"/>
          <w:lang w:val="ru-RU"/>
        </w:rPr>
      </w:pPr>
    </w:p>
    <w:p w:rsidR="00C3671D" w:rsidRDefault="00C3671D" w:rsidP="00C3671D">
      <w:pPr>
        <w:spacing w:line="360" w:lineRule="auto"/>
        <w:ind w:right="-403"/>
        <w:rPr>
          <w:sz w:val="28"/>
          <w:szCs w:val="28"/>
          <w:lang w:val="ru-RU"/>
        </w:rPr>
      </w:pPr>
    </w:p>
    <w:p w:rsidR="00C3671D" w:rsidRDefault="00C3671D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50397" w:rsidRDefault="00C50397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4E5986" w:rsidRDefault="004E5986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E62F9A" w:rsidRDefault="00E62F9A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E62F9A" w:rsidRDefault="00E62F9A" w:rsidP="007320F3">
      <w:pPr>
        <w:spacing w:line="360" w:lineRule="auto"/>
        <w:ind w:right="-403"/>
        <w:rPr>
          <w:sz w:val="28"/>
          <w:szCs w:val="28"/>
          <w:lang w:val="ru-RU"/>
        </w:rPr>
      </w:pPr>
      <w:bookmarkStart w:id="0" w:name="_GoBack"/>
      <w:bookmarkEnd w:id="0"/>
    </w:p>
    <w:p w:rsidR="00C6049C" w:rsidRDefault="00C6049C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6049C" w:rsidRDefault="00C6049C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6049C" w:rsidRDefault="00C6049C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p w:rsidR="00C3671D" w:rsidRPr="00C50397" w:rsidRDefault="00C3671D" w:rsidP="007320F3">
      <w:pPr>
        <w:spacing w:line="360" w:lineRule="auto"/>
        <w:ind w:right="-403"/>
        <w:rPr>
          <w:sz w:val="28"/>
          <w:szCs w:val="28"/>
          <w:lang w:val="ru-RU"/>
        </w:rPr>
      </w:pP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5175"/>
      </w:tblGrid>
      <w:tr w:rsidR="004E4062" w:rsidRPr="00921B87" w:rsidTr="004E4062">
        <w:tc>
          <w:tcPr>
            <w:tcW w:w="4856" w:type="dxa"/>
          </w:tcPr>
          <w:p w:rsidR="004E4062" w:rsidRDefault="004E4062" w:rsidP="00C5039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175" w:type="dxa"/>
          </w:tcPr>
          <w:p w:rsidR="00AA4C62" w:rsidRDefault="00AA4C62" w:rsidP="004E4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E4062" w:rsidRPr="004E4062" w:rsidRDefault="004E4062" w:rsidP="004E4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ПРИЛОЖЕНИЕ 3</w:t>
            </w:r>
          </w:p>
          <w:p w:rsidR="004E4062" w:rsidRPr="004E4062" w:rsidRDefault="004E4062" w:rsidP="004E4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4E40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положению о </w:t>
            </w:r>
            <w:r w:rsidRPr="004E4062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проведении Конкурса</w:t>
            </w:r>
          </w:p>
          <w:p w:rsidR="004E4062" w:rsidRPr="004E4062" w:rsidRDefault="004E4062" w:rsidP="004E40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4062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(для номинации «Мир глазами детей»)</w:t>
            </w:r>
          </w:p>
          <w:p w:rsidR="004E4062" w:rsidRDefault="004E4062" w:rsidP="00C50397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E4062" w:rsidRDefault="004E4062" w:rsidP="00C50397">
      <w:pPr>
        <w:jc w:val="right"/>
        <w:rPr>
          <w:sz w:val="28"/>
          <w:szCs w:val="28"/>
          <w:lang w:val="ru-RU"/>
        </w:rPr>
      </w:pPr>
    </w:p>
    <w:p w:rsidR="00C50397" w:rsidRDefault="00C50397" w:rsidP="00FE09CB">
      <w:pPr>
        <w:spacing w:line="360" w:lineRule="auto"/>
        <w:ind w:right="-2"/>
        <w:jc w:val="center"/>
        <w:rPr>
          <w:sz w:val="28"/>
          <w:szCs w:val="28"/>
          <w:lang w:val="ru-RU"/>
        </w:rPr>
      </w:pPr>
    </w:p>
    <w:p w:rsidR="007D0C50" w:rsidRPr="00FE09CB" w:rsidRDefault="00FE09CB" w:rsidP="004E4062">
      <w:pPr>
        <w:spacing w:line="360" w:lineRule="auto"/>
        <w:ind w:right="-426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ТРЕБОВАНИЯ К</w:t>
      </w:r>
      <w:r w:rsidR="007D0C50" w:rsidRPr="00C50397">
        <w:rPr>
          <w:sz w:val="28"/>
          <w:szCs w:val="28"/>
          <w:lang w:val="ru-RU"/>
        </w:rPr>
        <w:t xml:space="preserve"> ОФОРМЛЕНИ</w:t>
      </w:r>
      <w:r>
        <w:rPr>
          <w:sz w:val="28"/>
          <w:szCs w:val="28"/>
          <w:lang w:val="ru-RU"/>
        </w:rPr>
        <w:t>Ю</w:t>
      </w:r>
      <w:r w:rsidR="007D0C50" w:rsidRPr="00C503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ЭТИКЕТКИ</w:t>
      </w:r>
    </w:p>
    <w:tbl>
      <w:tblPr>
        <w:tblpPr w:leftFromText="180" w:rightFromText="180" w:vertAnchor="text" w:horzAnchor="page" w:tblpX="1577" w:tblpY="6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2"/>
      </w:tblGrid>
      <w:tr w:rsidR="00C50397" w:rsidRPr="00921B87" w:rsidTr="004E4062">
        <w:trPr>
          <w:trHeight w:val="274"/>
        </w:trPr>
        <w:tc>
          <w:tcPr>
            <w:tcW w:w="5412" w:type="dxa"/>
          </w:tcPr>
          <w:p w:rsidR="004E5986" w:rsidRPr="00546269" w:rsidRDefault="004E5986" w:rsidP="004E4062">
            <w:pPr>
              <w:ind w:right="-426"/>
              <w:rPr>
                <w:bCs/>
                <w:lang w:val="ru-RU"/>
              </w:rPr>
            </w:pPr>
            <w:r w:rsidRPr="00546269">
              <w:rPr>
                <w:bCs/>
                <w:lang w:val="ru-RU"/>
              </w:rPr>
              <w:t xml:space="preserve">Областной детский </w:t>
            </w:r>
            <w:r w:rsidR="00C3671D">
              <w:rPr>
                <w:bCs/>
                <w:lang w:val="ru-RU"/>
              </w:rPr>
              <w:t xml:space="preserve">творческий </w:t>
            </w:r>
            <w:r w:rsidRPr="00546269">
              <w:rPr>
                <w:bCs/>
                <w:lang w:val="ru-RU"/>
              </w:rPr>
              <w:t xml:space="preserve">конкурс </w:t>
            </w:r>
          </w:p>
          <w:p w:rsidR="00C50397" w:rsidRPr="00546269" w:rsidRDefault="004E5986" w:rsidP="004E4062">
            <w:pPr>
              <w:ind w:right="-426"/>
              <w:rPr>
                <w:bCs/>
                <w:lang w:val="ru-RU"/>
              </w:rPr>
            </w:pPr>
            <w:r w:rsidRPr="00546269">
              <w:rPr>
                <w:bCs/>
                <w:lang w:val="ru-RU"/>
              </w:rPr>
              <w:t xml:space="preserve">«Все мы – Россия!» </w:t>
            </w:r>
            <w:r w:rsidR="00C50397" w:rsidRPr="00546269">
              <w:rPr>
                <w:bCs/>
                <w:lang w:val="ru-RU"/>
              </w:rPr>
              <w:t>201</w:t>
            </w:r>
            <w:r w:rsidR="00C3671D">
              <w:rPr>
                <w:bCs/>
                <w:lang w:val="ru-RU"/>
              </w:rPr>
              <w:t>8</w:t>
            </w:r>
            <w:r w:rsidR="00C50397" w:rsidRPr="00546269">
              <w:rPr>
                <w:bCs/>
                <w:lang w:val="ru-RU"/>
              </w:rPr>
              <w:t xml:space="preserve"> г.</w:t>
            </w:r>
          </w:p>
          <w:p w:rsidR="004E4062" w:rsidRDefault="004E5986" w:rsidP="004E4062">
            <w:pPr>
              <w:ind w:right="-426"/>
              <w:rPr>
                <w:bCs/>
                <w:sz w:val="22"/>
                <w:lang w:val="ru-RU"/>
              </w:rPr>
            </w:pPr>
            <w:r w:rsidRPr="004E5986">
              <w:rPr>
                <w:b/>
                <w:bCs/>
                <w:lang w:val="ru-RU"/>
              </w:rPr>
              <w:t>Номинация</w:t>
            </w:r>
            <w:r w:rsidR="004E4062">
              <w:rPr>
                <w:b/>
                <w:bCs/>
                <w:lang w:val="ru-RU"/>
              </w:rPr>
              <w:t xml:space="preserve">: </w:t>
            </w:r>
            <w:r w:rsidR="00C3671D" w:rsidRPr="00C3671D">
              <w:rPr>
                <w:szCs w:val="28"/>
                <w:lang w:val="ru-RU" w:eastAsia="ar-SA"/>
              </w:rPr>
              <w:t>«Мир глазами детей»</w:t>
            </w:r>
          </w:p>
          <w:p w:rsidR="00C50397" w:rsidRPr="004E5986" w:rsidRDefault="004E4062" w:rsidP="004E4062">
            <w:pPr>
              <w:ind w:right="-426"/>
              <w:rPr>
                <w:bCs/>
                <w:lang w:val="ru-RU"/>
              </w:rPr>
            </w:pPr>
            <w:r w:rsidRPr="004E4062">
              <w:rPr>
                <w:b/>
                <w:bCs/>
                <w:lang w:val="ru-RU"/>
              </w:rPr>
              <w:t>Название:</w:t>
            </w:r>
            <w:r>
              <w:rPr>
                <w:bCs/>
                <w:sz w:val="22"/>
                <w:lang w:val="ru-RU"/>
              </w:rPr>
              <w:t xml:space="preserve"> </w:t>
            </w:r>
            <w:r w:rsidR="004E5986">
              <w:rPr>
                <w:bCs/>
                <w:lang w:val="ru-RU"/>
              </w:rPr>
              <w:t>«</w:t>
            </w:r>
            <w:r w:rsidR="00546269">
              <w:rPr>
                <w:bCs/>
                <w:lang w:val="ru-RU"/>
              </w:rPr>
              <w:t>Татарская свадьба</w:t>
            </w:r>
            <w:r w:rsidR="004E5986">
              <w:rPr>
                <w:bCs/>
                <w:lang w:val="ru-RU"/>
              </w:rPr>
              <w:t>»</w:t>
            </w:r>
            <w:r>
              <w:rPr>
                <w:bCs/>
                <w:lang w:val="ru-RU"/>
              </w:rPr>
              <w:t>,</w:t>
            </w:r>
            <w:r w:rsidR="00546269">
              <w:rPr>
                <w:bCs/>
                <w:lang w:val="ru-RU"/>
              </w:rPr>
              <w:t xml:space="preserve"> (г</w:t>
            </w:r>
            <w:r w:rsidR="00C50397" w:rsidRPr="004E5986">
              <w:rPr>
                <w:bCs/>
                <w:lang w:val="ru-RU"/>
              </w:rPr>
              <w:t>уашь</w:t>
            </w:r>
            <w:r w:rsidR="00546269">
              <w:rPr>
                <w:bCs/>
                <w:lang w:val="ru-RU"/>
              </w:rPr>
              <w:t>)</w:t>
            </w:r>
          </w:p>
          <w:p w:rsidR="00C50397" w:rsidRPr="004E5986" w:rsidRDefault="00C50397" w:rsidP="004E4062">
            <w:pPr>
              <w:pStyle w:val="ab"/>
              <w:snapToGrid w:val="0"/>
              <w:ind w:right="-426"/>
              <w:rPr>
                <w:lang w:val="ru-RU"/>
              </w:rPr>
            </w:pPr>
            <w:r w:rsidRPr="004E5986">
              <w:rPr>
                <w:lang w:val="ru-RU"/>
              </w:rPr>
              <w:t>Иванов Сергей, 11 лет, 5 «А» класс</w:t>
            </w:r>
          </w:p>
          <w:p w:rsidR="00C50397" w:rsidRPr="004E5986" w:rsidRDefault="00C50397" w:rsidP="004E4062">
            <w:pPr>
              <w:pStyle w:val="ab"/>
              <w:snapToGrid w:val="0"/>
              <w:ind w:right="-426"/>
              <w:rPr>
                <w:lang w:val="ru-RU"/>
              </w:rPr>
            </w:pPr>
            <w:r w:rsidRPr="004E5986">
              <w:rPr>
                <w:lang w:val="ru-RU"/>
              </w:rPr>
              <w:t>Руководитель – Петрова Т.И.</w:t>
            </w:r>
          </w:p>
          <w:p w:rsidR="00C50397" w:rsidRPr="007D0C50" w:rsidRDefault="00C50397" w:rsidP="004E4062">
            <w:pPr>
              <w:pStyle w:val="ab"/>
              <w:ind w:right="-426"/>
              <w:rPr>
                <w:sz w:val="28"/>
                <w:szCs w:val="28"/>
                <w:lang w:val="ru-RU"/>
              </w:rPr>
            </w:pPr>
            <w:r w:rsidRPr="004E5986">
              <w:rPr>
                <w:lang w:val="ru-RU"/>
              </w:rPr>
              <w:t>МБОУ СОШ № 22 г. о. Самара</w:t>
            </w:r>
          </w:p>
        </w:tc>
      </w:tr>
    </w:tbl>
    <w:p w:rsidR="00C50397" w:rsidRDefault="00C50397" w:rsidP="004E4062">
      <w:pPr>
        <w:numPr>
          <w:ilvl w:val="0"/>
          <w:numId w:val="11"/>
        </w:numPr>
        <w:spacing w:line="360" w:lineRule="auto"/>
        <w:ind w:righ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Вид:</w:t>
      </w:r>
    </w:p>
    <w:p w:rsidR="00C50397" w:rsidRDefault="00C50397" w:rsidP="004E4062">
      <w:pPr>
        <w:spacing w:line="360" w:lineRule="auto"/>
        <w:ind w:right="-426"/>
        <w:rPr>
          <w:sz w:val="28"/>
          <w:szCs w:val="28"/>
          <w:lang w:val="ru-RU"/>
        </w:rPr>
      </w:pPr>
    </w:p>
    <w:p w:rsidR="00FE09CB" w:rsidRDefault="00FE09CB" w:rsidP="004E4062">
      <w:pPr>
        <w:spacing w:line="360" w:lineRule="auto"/>
        <w:ind w:right="-426"/>
        <w:rPr>
          <w:sz w:val="28"/>
          <w:szCs w:val="28"/>
          <w:lang w:val="ru-RU"/>
        </w:rPr>
      </w:pPr>
    </w:p>
    <w:p w:rsidR="00FE09CB" w:rsidRPr="007D0C50" w:rsidRDefault="00FE09CB" w:rsidP="004E4062">
      <w:pPr>
        <w:spacing w:line="360" w:lineRule="auto"/>
        <w:ind w:right="-426"/>
        <w:rPr>
          <w:sz w:val="28"/>
          <w:szCs w:val="28"/>
          <w:lang w:val="ru-RU"/>
        </w:rPr>
      </w:pPr>
    </w:p>
    <w:p w:rsidR="00C50397" w:rsidRDefault="00C50397" w:rsidP="004E4062">
      <w:pPr>
        <w:spacing w:line="360" w:lineRule="auto"/>
        <w:ind w:right="-426"/>
        <w:rPr>
          <w:sz w:val="28"/>
          <w:szCs w:val="28"/>
          <w:lang w:val="ru-RU"/>
        </w:rPr>
      </w:pPr>
    </w:p>
    <w:p w:rsidR="00C50397" w:rsidRDefault="00C50397" w:rsidP="004E4062">
      <w:pPr>
        <w:spacing w:line="360" w:lineRule="auto"/>
        <w:ind w:right="-426"/>
        <w:rPr>
          <w:sz w:val="28"/>
          <w:szCs w:val="28"/>
          <w:lang w:val="ru-RU"/>
        </w:rPr>
      </w:pPr>
    </w:p>
    <w:p w:rsidR="00C50397" w:rsidRDefault="00C50397" w:rsidP="004E4062">
      <w:pPr>
        <w:numPr>
          <w:ilvl w:val="0"/>
          <w:numId w:val="11"/>
        </w:numPr>
        <w:spacing w:line="360" w:lineRule="auto"/>
        <w:ind w:right="-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7D0C50">
        <w:rPr>
          <w:sz w:val="28"/>
          <w:szCs w:val="28"/>
          <w:lang w:val="ru-RU"/>
        </w:rPr>
        <w:t>азмер</w:t>
      </w:r>
      <w:r>
        <w:rPr>
          <w:sz w:val="28"/>
          <w:szCs w:val="28"/>
          <w:lang w:val="ru-RU"/>
        </w:rPr>
        <w:t xml:space="preserve">: </w:t>
      </w:r>
      <w:r w:rsidRPr="007D0C50">
        <w:rPr>
          <w:sz w:val="28"/>
          <w:szCs w:val="28"/>
          <w:lang w:val="ru-RU"/>
        </w:rPr>
        <w:t xml:space="preserve">3 </w:t>
      </w:r>
      <w:r>
        <w:rPr>
          <w:sz w:val="28"/>
          <w:szCs w:val="28"/>
        </w:rPr>
        <w:t>x</w:t>
      </w:r>
      <w:r>
        <w:rPr>
          <w:sz w:val="28"/>
          <w:szCs w:val="28"/>
          <w:lang w:val="ru-RU"/>
        </w:rPr>
        <w:t xml:space="preserve"> 9 см.</w:t>
      </w:r>
    </w:p>
    <w:p w:rsidR="00C50397" w:rsidRPr="007D0C50" w:rsidRDefault="00C50397" w:rsidP="004E4062">
      <w:pPr>
        <w:numPr>
          <w:ilvl w:val="0"/>
          <w:numId w:val="11"/>
        </w:numPr>
        <w:ind w:right="-426"/>
        <w:rPr>
          <w:sz w:val="28"/>
          <w:szCs w:val="28"/>
          <w:lang w:val="ru-RU"/>
        </w:rPr>
      </w:pPr>
      <w:r w:rsidRPr="00C50397">
        <w:rPr>
          <w:sz w:val="28"/>
          <w:szCs w:val="28"/>
          <w:lang w:val="ru-RU"/>
        </w:rPr>
        <w:t>Место и способ крепления:</w:t>
      </w:r>
      <w:r>
        <w:rPr>
          <w:sz w:val="28"/>
          <w:szCs w:val="28"/>
          <w:lang w:val="ru-RU"/>
        </w:rPr>
        <w:t xml:space="preserve"> в правом нижнем углу лицевой стороны рисунка СТЕПЛЕРОМ.</w:t>
      </w:r>
    </w:p>
    <w:p w:rsidR="00C50397" w:rsidRDefault="00C50397" w:rsidP="004E4062">
      <w:pPr>
        <w:ind w:right="-426"/>
        <w:rPr>
          <w:lang w:val="ru-RU"/>
        </w:rPr>
      </w:pPr>
    </w:p>
    <w:p w:rsidR="006D5CBB" w:rsidRDefault="006D5CBB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p w:rsidR="003E1F80" w:rsidRDefault="003E1F80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p w:rsidR="003E1F80" w:rsidRDefault="003E1F80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p w:rsidR="003E1F80" w:rsidRDefault="003E1F80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p w:rsidR="003E1F80" w:rsidRDefault="003E1F80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p w:rsidR="003E1F80" w:rsidRDefault="003E1F80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p w:rsidR="003E1F80" w:rsidRDefault="003E1F80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p w:rsidR="003E1F80" w:rsidRDefault="003E1F80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p w:rsidR="003E1F80" w:rsidRDefault="003E1F80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p w:rsidR="003E1F80" w:rsidRDefault="003E1F80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p w:rsidR="003E1F80" w:rsidRDefault="003E1F80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p w:rsidR="00C6049C" w:rsidRDefault="00C6049C" w:rsidP="004E4062">
      <w:pPr>
        <w:spacing w:line="360" w:lineRule="auto"/>
        <w:ind w:right="-426"/>
        <w:rPr>
          <w:b/>
          <w:sz w:val="28"/>
          <w:szCs w:val="28"/>
          <w:lang w:val="ru-RU"/>
        </w:rPr>
      </w:pPr>
    </w:p>
    <w:sectPr w:rsidR="00C6049C" w:rsidSect="00FB6B2A">
      <w:footnotePr>
        <w:pos w:val="beneathText"/>
      </w:footnotePr>
      <w:pgSz w:w="11905" w:h="16837"/>
      <w:pgMar w:top="993" w:right="706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15E2451C"/>
    <w:multiLevelType w:val="hybridMultilevel"/>
    <w:tmpl w:val="2A90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3D4D"/>
    <w:multiLevelType w:val="multilevel"/>
    <w:tmpl w:val="8CB445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7">
    <w:nsid w:val="1BB17DC5"/>
    <w:multiLevelType w:val="hybridMultilevel"/>
    <w:tmpl w:val="6BB0A06E"/>
    <w:lvl w:ilvl="0" w:tplc="3EA21F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DC0618"/>
    <w:multiLevelType w:val="hybridMultilevel"/>
    <w:tmpl w:val="0EC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F3005"/>
    <w:multiLevelType w:val="hybridMultilevel"/>
    <w:tmpl w:val="1EA6265C"/>
    <w:lvl w:ilvl="0" w:tplc="9C7A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787A7E"/>
    <w:multiLevelType w:val="hybridMultilevel"/>
    <w:tmpl w:val="0ECE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D390F"/>
    <w:multiLevelType w:val="multilevel"/>
    <w:tmpl w:val="7FB6DD0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2">
    <w:nsid w:val="6E673D2B"/>
    <w:multiLevelType w:val="multilevel"/>
    <w:tmpl w:val="043241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>
      <w:start w:val="5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3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13">
    <w:nsid w:val="76C35F85"/>
    <w:multiLevelType w:val="multilevel"/>
    <w:tmpl w:val="117AFD1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375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4">
    <w:nsid w:val="77595D15"/>
    <w:multiLevelType w:val="hybridMultilevel"/>
    <w:tmpl w:val="F91AE9F0"/>
    <w:lvl w:ilvl="0" w:tplc="32BA647E">
      <w:start w:val="9"/>
      <w:numFmt w:val="decimal"/>
      <w:lvlText w:val="%1."/>
      <w:lvlJc w:val="left"/>
      <w:pPr>
        <w:ind w:left="502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AA301E3"/>
    <w:multiLevelType w:val="hybridMultilevel"/>
    <w:tmpl w:val="07B8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14"/>
  </w:num>
  <w:num w:numId="9">
    <w:abstractNumId w:val="13"/>
  </w:num>
  <w:num w:numId="10">
    <w:abstractNumId w:val="11"/>
  </w:num>
  <w:num w:numId="11">
    <w:abstractNumId w:val="15"/>
  </w:num>
  <w:num w:numId="12">
    <w:abstractNumId w:val="10"/>
  </w:num>
  <w:num w:numId="13">
    <w:abstractNumId w:val="6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C6"/>
    <w:rsid w:val="000036D1"/>
    <w:rsid w:val="00005897"/>
    <w:rsid w:val="00011828"/>
    <w:rsid w:val="0001260C"/>
    <w:rsid w:val="00057206"/>
    <w:rsid w:val="000573EE"/>
    <w:rsid w:val="00075710"/>
    <w:rsid w:val="000907C9"/>
    <w:rsid w:val="00090CA6"/>
    <w:rsid w:val="000A704E"/>
    <w:rsid w:val="000E3A5E"/>
    <w:rsid w:val="000F2C10"/>
    <w:rsid w:val="000F663E"/>
    <w:rsid w:val="00111623"/>
    <w:rsid w:val="0011245A"/>
    <w:rsid w:val="0011695E"/>
    <w:rsid w:val="00125182"/>
    <w:rsid w:val="00151F9A"/>
    <w:rsid w:val="00162422"/>
    <w:rsid w:val="00175466"/>
    <w:rsid w:val="00176F04"/>
    <w:rsid w:val="00182EF8"/>
    <w:rsid w:val="0019113D"/>
    <w:rsid w:val="001A65E0"/>
    <w:rsid w:val="001D6580"/>
    <w:rsid w:val="001E184A"/>
    <w:rsid w:val="001E7AB2"/>
    <w:rsid w:val="00213C1D"/>
    <w:rsid w:val="002210E6"/>
    <w:rsid w:val="00233486"/>
    <w:rsid w:val="00241D3C"/>
    <w:rsid w:val="00246976"/>
    <w:rsid w:val="0024760F"/>
    <w:rsid w:val="00252FEC"/>
    <w:rsid w:val="00254BFB"/>
    <w:rsid w:val="00256028"/>
    <w:rsid w:val="002670E8"/>
    <w:rsid w:val="002747E2"/>
    <w:rsid w:val="00281D21"/>
    <w:rsid w:val="00297EA6"/>
    <w:rsid w:val="002A4807"/>
    <w:rsid w:val="002B508C"/>
    <w:rsid w:val="002D44A6"/>
    <w:rsid w:val="002F1C27"/>
    <w:rsid w:val="00345BD6"/>
    <w:rsid w:val="0034653D"/>
    <w:rsid w:val="003533A1"/>
    <w:rsid w:val="0036765F"/>
    <w:rsid w:val="00383B50"/>
    <w:rsid w:val="00390089"/>
    <w:rsid w:val="003C431B"/>
    <w:rsid w:val="003E1F80"/>
    <w:rsid w:val="003F7C7C"/>
    <w:rsid w:val="00402715"/>
    <w:rsid w:val="00404CBE"/>
    <w:rsid w:val="00410CD2"/>
    <w:rsid w:val="00422BCB"/>
    <w:rsid w:val="0043086F"/>
    <w:rsid w:val="00437FB8"/>
    <w:rsid w:val="00450051"/>
    <w:rsid w:val="0045094C"/>
    <w:rsid w:val="004555AF"/>
    <w:rsid w:val="004623C0"/>
    <w:rsid w:val="004708AD"/>
    <w:rsid w:val="00472295"/>
    <w:rsid w:val="004815C6"/>
    <w:rsid w:val="00481D21"/>
    <w:rsid w:val="00482BAB"/>
    <w:rsid w:val="0049272B"/>
    <w:rsid w:val="00497A7C"/>
    <w:rsid w:val="004A780F"/>
    <w:rsid w:val="004B3414"/>
    <w:rsid w:val="004B34C7"/>
    <w:rsid w:val="004B77E6"/>
    <w:rsid w:val="004D1191"/>
    <w:rsid w:val="004D7506"/>
    <w:rsid w:val="004D7C2B"/>
    <w:rsid w:val="004E4062"/>
    <w:rsid w:val="004E5986"/>
    <w:rsid w:val="004E69AF"/>
    <w:rsid w:val="004F423D"/>
    <w:rsid w:val="005054CC"/>
    <w:rsid w:val="00525760"/>
    <w:rsid w:val="0054624E"/>
    <w:rsid w:val="00546269"/>
    <w:rsid w:val="005519D4"/>
    <w:rsid w:val="00577C8F"/>
    <w:rsid w:val="00582C49"/>
    <w:rsid w:val="00592116"/>
    <w:rsid w:val="0059363D"/>
    <w:rsid w:val="005A6566"/>
    <w:rsid w:val="005A79E0"/>
    <w:rsid w:val="005B5FA0"/>
    <w:rsid w:val="005C5769"/>
    <w:rsid w:val="005C708C"/>
    <w:rsid w:val="005D1A96"/>
    <w:rsid w:val="005D302A"/>
    <w:rsid w:val="005F63BF"/>
    <w:rsid w:val="00610629"/>
    <w:rsid w:val="006179BF"/>
    <w:rsid w:val="006206D6"/>
    <w:rsid w:val="00635183"/>
    <w:rsid w:val="00642704"/>
    <w:rsid w:val="006523DB"/>
    <w:rsid w:val="00686161"/>
    <w:rsid w:val="00690E5E"/>
    <w:rsid w:val="006A5465"/>
    <w:rsid w:val="006A5EB7"/>
    <w:rsid w:val="006B309B"/>
    <w:rsid w:val="006B37FB"/>
    <w:rsid w:val="006D5CBB"/>
    <w:rsid w:val="006D5FCD"/>
    <w:rsid w:val="006E5AFC"/>
    <w:rsid w:val="006F4A04"/>
    <w:rsid w:val="00700BC2"/>
    <w:rsid w:val="00712E27"/>
    <w:rsid w:val="00717E33"/>
    <w:rsid w:val="007320F3"/>
    <w:rsid w:val="007331FC"/>
    <w:rsid w:val="00752EAD"/>
    <w:rsid w:val="00781CD0"/>
    <w:rsid w:val="007867B1"/>
    <w:rsid w:val="007A2CBD"/>
    <w:rsid w:val="007A3094"/>
    <w:rsid w:val="007C4FD4"/>
    <w:rsid w:val="007C7308"/>
    <w:rsid w:val="007D0C50"/>
    <w:rsid w:val="007E2A0B"/>
    <w:rsid w:val="007E3572"/>
    <w:rsid w:val="007E7C10"/>
    <w:rsid w:val="007F324B"/>
    <w:rsid w:val="007F5DFE"/>
    <w:rsid w:val="007F6B6D"/>
    <w:rsid w:val="008014B2"/>
    <w:rsid w:val="00803ACD"/>
    <w:rsid w:val="008121D6"/>
    <w:rsid w:val="0082558B"/>
    <w:rsid w:val="00841144"/>
    <w:rsid w:val="008416C5"/>
    <w:rsid w:val="00846814"/>
    <w:rsid w:val="00867F81"/>
    <w:rsid w:val="00870848"/>
    <w:rsid w:val="008716C5"/>
    <w:rsid w:val="0087611F"/>
    <w:rsid w:val="00881EF4"/>
    <w:rsid w:val="00882EC5"/>
    <w:rsid w:val="0088599C"/>
    <w:rsid w:val="00886EE8"/>
    <w:rsid w:val="00894308"/>
    <w:rsid w:val="00897B84"/>
    <w:rsid w:val="008A6305"/>
    <w:rsid w:val="008B08EF"/>
    <w:rsid w:val="008D0A75"/>
    <w:rsid w:val="008D2EA8"/>
    <w:rsid w:val="008F0C4D"/>
    <w:rsid w:val="008F3188"/>
    <w:rsid w:val="008F35BF"/>
    <w:rsid w:val="00910D34"/>
    <w:rsid w:val="00921B87"/>
    <w:rsid w:val="00934DEA"/>
    <w:rsid w:val="00947DDF"/>
    <w:rsid w:val="0095228F"/>
    <w:rsid w:val="00953F35"/>
    <w:rsid w:val="009618A7"/>
    <w:rsid w:val="00983E9A"/>
    <w:rsid w:val="009933A5"/>
    <w:rsid w:val="009A3E4C"/>
    <w:rsid w:val="009A7D6D"/>
    <w:rsid w:val="009B51F9"/>
    <w:rsid w:val="009C479E"/>
    <w:rsid w:val="009E7A8C"/>
    <w:rsid w:val="009F2559"/>
    <w:rsid w:val="00A02EAF"/>
    <w:rsid w:val="00A14346"/>
    <w:rsid w:val="00A17701"/>
    <w:rsid w:val="00A17B3B"/>
    <w:rsid w:val="00A239C9"/>
    <w:rsid w:val="00A42657"/>
    <w:rsid w:val="00A54575"/>
    <w:rsid w:val="00A60E90"/>
    <w:rsid w:val="00A72C54"/>
    <w:rsid w:val="00AA4C62"/>
    <w:rsid w:val="00AB0458"/>
    <w:rsid w:val="00AC25A6"/>
    <w:rsid w:val="00AE7FCD"/>
    <w:rsid w:val="00AF2B30"/>
    <w:rsid w:val="00AF4FBF"/>
    <w:rsid w:val="00AF5713"/>
    <w:rsid w:val="00B313DE"/>
    <w:rsid w:val="00B4504C"/>
    <w:rsid w:val="00B453CC"/>
    <w:rsid w:val="00B50064"/>
    <w:rsid w:val="00B60821"/>
    <w:rsid w:val="00B6137B"/>
    <w:rsid w:val="00B636C8"/>
    <w:rsid w:val="00B82E81"/>
    <w:rsid w:val="00B83823"/>
    <w:rsid w:val="00BA3CEF"/>
    <w:rsid w:val="00BA67F6"/>
    <w:rsid w:val="00BB127A"/>
    <w:rsid w:val="00BC1FD8"/>
    <w:rsid w:val="00BC21A5"/>
    <w:rsid w:val="00BC4DF8"/>
    <w:rsid w:val="00BE0CF3"/>
    <w:rsid w:val="00BE4B16"/>
    <w:rsid w:val="00BF55FE"/>
    <w:rsid w:val="00C01D51"/>
    <w:rsid w:val="00C06144"/>
    <w:rsid w:val="00C12401"/>
    <w:rsid w:val="00C13596"/>
    <w:rsid w:val="00C26514"/>
    <w:rsid w:val="00C272D5"/>
    <w:rsid w:val="00C36404"/>
    <w:rsid w:val="00C3671D"/>
    <w:rsid w:val="00C410DF"/>
    <w:rsid w:val="00C41926"/>
    <w:rsid w:val="00C45B55"/>
    <w:rsid w:val="00C50397"/>
    <w:rsid w:val="00C565E4"/>
    <w:rsid w:val="00C6049C"/>
    <w:rsid w:val="00CA5036"/>
    <w:rsid w:val="00CC0ADE"/>
    <w:rsid w:val="00CE22A7"/>
    <w:rsid w:val="00CE3875"/>
    <w:rsid w:val="00CF095C"/>
    <w:rsid w:val="00CF15FA"/>
    <w:rsid w:val="00D12CC6"/>
    <w:rsid w:val="00D156D9"/>
    <w:rsid w:val="00D65DA0"/>
    <w:rsid w:val="00D97473"/>
    <w:rsid w:val="00DA0470"/>
    <w:rsid w:val="00DC28D3"/>
    <w:rsid w:val="00DE1C5D"/>
    <w:rsid w:val="00DF5F56"/>
    <w:rsid w:val="00E01D05"/>
    <w:rsid w:val="00E10A24"/>
    <w:rsid w:val="00E1654C"/>
    <w:rsid w:val="00E227FF"/>
    <w:rsid w:val="00E24808"/>
    <w:rsid w:val="00E24FA8"/>
    <w:rsid w:val="00E26C0C"/>
    <w:rsid w:val="00E420B7"/>
    <w:rsid w:val="00E62F9A"/>
    <w:rsid w:val="00E63553"/>
    <w:rsid w:val="00E67181"/>
    <w:rsid w:val="00E80C96"/>
    <w:rsid w:val="00EB1344"/>
    <w:rsid w:val="00EB14BF"/>
    <w:rsid w:val="00ED1D9A"/>
    <w:rsid w:val="00F03ADF"/>
    <w:rsid w:val="00F120D0"/>
    <w:rsid w:val="00F14CFC"/>
    <w:rsid w:val="00F23451"/>
    <w:rsid w:val="00F313B5"/>
    <w:rsid w:val="00F44EFB"/>
    <w:rsid w:val="00F61D8D"/>
    <w:rsid w:val="00F83C48"/>
    <w:rsid w:val="00F8697B"/>
    <w:rsid w:val="00FB345A"/>
    <w:rsid w:val="00FB6B2A"/>
    <w:rsid w:val="00FB7D33"/>
    <w:rsid w:val="00FC5AA2"/>
    <w:rsid w:val="00FD2A7D"/>
    <w:rsid w:val="00FE09CB"/>
    <w:rsid w:val="00FF0171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4D7506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4D750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D7506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4D750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D750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D7506"/>
  </w:style>
  <w:style w:type="character" w:customStyle="1" w:styleId="WW-Absatz-Standardschriftart">
    <w:name w:val="WW-Absatz-Standardschriftart"/>
    <w:rsid w:val="004D7506"/>
  </w:style>
  <w:style w:type="character" w:customStyle="1" w:styleId="WW-Absatz-Standardschriftart1">
    <w:name w:val="WW-Absatz-Standardschriftart1"/>
    <w:rsid w:val="004D7506"/>
  </w:style>
  <w:style w:type="character" w:customStyle="1" w:styleId="WW-Absatz-Standardschriftart11">
    <w:name w:val="WW-Absatz-Standardschriftart11"/>
    <w:rsid w:val="004D7506"/>
  </w:style>
  <w:style w:type="character" w:customStyle="1" w:styleId="WW-Absatz-Standardschriftart111">
    <w:name w:val="WW-Absatz-Standardschriftart111"/>
    <w:rsid w:val="004D7506"/>
  </w:style>
  <w:style w:type="character" w:customStyle="1" w:styleId="WW-Absatz-Standardschriftart1111">
    <w:name w:val="WW-Absatz-Standardschriftart1111"/>
    <w:rsid w:val="004D7506"/>
  </w:style>
  <w:style w:type="character" w:customStyle="1" w:styleId="WW-Absatz-Standardschriftart11111">
    <w:name w:val="WW-Absatz-Standardschriftart11111"/>
    <w:rsid w:val="004D7506"/>
  </w:style>
  <w:style w:type="character" w:customStyle="1" w:styleId="WW-Absatz-Standardschriftart111111">
    <w:name w:val="WW-Absatz-Standardschriftart111111"/>
    <w:rsid w:val="004D7506"/>
  </w:style>
  <w:style w:type="character" w:customStyle="1" w:styleId="WW-Absatz-Standardschriftart1111111">
    <w:name w:val="WW-Absatz-Standardschriftart1111111"/>
    <w:rsid w:val="004D7506"/>
  </w:style>
  <w:style w:type="character" w:customStyle="1" w:styleId="2">
    <w:name w:val="Основной шрифт абзаца2"/>
    <w:rsid w:val="004D7506"/>
  </w:style>
  <w:style w:type="character" w:customStyle="1" w:styleId="WW-Absatz-Standardschriftart11111111">
    <w:name w:val="WW-Absatz-Standardschriftart11111111"/>
    <w:rsid w:val="004D7506"/>
  </w:style>
  <w:style w:type="character" w:customStyle="1" w:styleId="a3">
    <w:name w:val="Символ нумерации"/>
    <w:rsid w:val="004D7506"/>
  </w:style>
  <w:style w:type="character" w:customStyle="1" w:styleId="a4">
    <w:name w:val="Маркеры списка"/>
    <w:rsid w:val="004D7506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4D7506"/>
    <w:rPr>
      <w:color w:val="000080"/>
      <w:u w:val="single"/>
    </w:rPr>
  </w:style>
  <w:style w:type="character" w:customStyle="1" w:styleId="1">
    <w:name w:val="Основной шрифт абзаца1"/>
    <w:rsid w:val="004D7506"/>
  </w:style>
  <w:style w:type="character" w:styleId="a6">
    <w:name w:val="Strong"/>
    <w:uiPriority w:val="22"/>
    <w:qFormat/>
    <w:rsid w:val="004D7506"/>
    <w:rPr>
      <w:b/>
      <w:bCs/>
    </w:rPr>
  </w:style>
  <w:style w:type="character" w:customStyle="1" w:styleId="WW8Num1z0">
    <w:name w:val="WW8Num1z0"/>
    <w:rsid w:val="004D7506"/>
    <w:rPr>
      <w:rFonts w:ascii="Symbol" w:hAnsi="Symbol"/>
    </w:rPr>
  </w:style>
  <w:style w:type="character" w:customStyle="1" w:styleId="WW8Num2z1">
    <w:name w:val="WW8Num2z1"/>
    <w:rsid w:val="004D7506"/>
    <w:rPr>
      <w:color w:val="000000"/>
    </w:rPr>
  </w:style>
  <w:style w:type="character" w:styleId="a7">
    <w:name w:val="FollowedHyperlink"/>
    <w:semiHidden/>
    <w:rsid w:val="004D7506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4D750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semiHidden/>
    <w:rsid w:val="004D7506"/>
    <w:pPr>
      <w:spacing w:after="283"/>
    </w:pPr>
  </w:style>
  <w:style w:type="paragraph" w:styleId="aa">
    <w:name w:val="List"/>
    <w:basedOn w:val="a9"/>
    <w:semiHidden/>
    <w:rsid w:val="004D7506"/>
  </w:style>
  <w:style w:type="paragraph" w:customStyle="1" w:styleId="20">
    <w:name w:val="Название2"/>
    <w:basedOn w:val="a"/>
    <w:rsid w:val="004D750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4D7506"/>
    <w:pPr>
      <w:suppressLineNumbers/>
    </w:pPr>
  </w:style>
  <w:style w:type="paragraph" w:customStyle="1" w:styleId="10">
    <w:name w:val="Название1"/>
    <w:basedOn w:val="a"/>
    <w:rsid w:val="004D750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D7506"/>
    <w:pPr>
      <w:suppressLineNumbers/>
    </w:pPr>
  </w:style>
  <w:style w:type="paragraph" w:customStyle="1" w:styleId="ab">
    <w:name w:val="Содержимое таблицы"/>
    <w:basedOn w:val="a"/>
    <w:rsid w:val="004D7506"/>
    <w:pPr>
      <w:suppressLineNumbers/>
    </w:pPr>
  </w:style>
  <w:style w:type="paragraph" w:customStyle="1" w:styleId="ac">
    <w:name w:val="Заголовок таблицы"/>
    <w:basedOn w:val="ab"/>
    <w:rsid w:val="004D7506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4D7506"/>
    <w:pPr>
      <w:spacing w:before="280" w:after="280"/>
    </w:pPr>
  </w:style>
  <w:style w:type="paragraph" w:customStyle="1" w:styleId="31">
    <w:name w:val="Основной текст с отступом 31"/>
    <w:basedOn w:val="a"/>
    <w:rsid w:val="004D7506"/>
    <w:pPr>
      <w:spacing w:after="120"/>
      <w:ind w:left="360"/>
    </w:pPr>
    <w:rPr>
      <w:sz w:val="16"/>
      <w:szCs w:val="16"/>
    </w:rPr>
  </w:style>
  <w:style w:type="paragraph" w:customStyle="1" w:styleId="T-15">
    <w:name w:val="T-1.5"/>
    <w:basedOn w:val="a"/>
    <w:rsid w:val="004D7506"/>
    <w:pPr>
      <w:spacing w:line="360" w:lineRule="auto"/>
      <w:ind w:firstLine="72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983E9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83E9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grame">
    <w:name w:val="grame"/>
    <w:rsid w:val="007320F3"/>
  </w:style>
  <w:style w:type="table" w:styleId="af0">
    <w:name w:val="Table Grid"/>
    <w:basedOn w:val="a1"/>
    <w:uiPriority w:val="59"/>
    <w:rsid w:val="00AE7F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65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BE0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06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4D7506"/>
    <w:rPr>
      <w:rFonts w:ascii="Wingdings" w:hAnsi="Wingdings" w:cs="StarSymbol"/>
      <w:sz w:val="18"/>
      <w:szCs w:val="18"/>
    </w:rPr>
  </w:style>
  <w:style w:type="character" w:customStyle="1" w:styleId="WW8Num2z0">
    <w:name w:val="WW8Num2z0"/>
    <w:rsid w:val="004D7506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D7506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4D7506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4D750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4D7506"/>
  </w:style>
  <w:style w:type="character" w:customStyle="1" w:styleId="WW-Absatz-Standardschriftart">
    <w:name w:val="WW-Absatz-Standardschriftart"/>
    <w:rsid w:val="004D7506"/>
  </w:style>
  <w:style w:type="character" w:customStyle="1" w:styleId="WW-Absatz-Standardschriftart1">
    <w:name w:val="WW-Absatz-Standardschriftart1"/>
    <w:rsid w:val="004D7506"/>
  </w:style>
  <w:style w:type="character" w:customStyle="1" w:styleId="WW-Absatz-Standardschriftart11">
    <w:name w:val="WW-Absatz-Standardschriftart11"/>
    <w:rsid w:val="004D7506"/>
  </w:style>
  <w:style w:type="character" w:customStyle="1" w:styleId="WW-Absatz-Standardschriftart111">
    <w:name w:val="WW-Absatz-Standardschriftart111"/>
    <w:rsid w:val="004D7506"/>
  </w:style>
  <w:style w:type="character" w:customStyle="1" w:styleId="WW-Absatz-Standardschriftart1111">
    <w:name w:val="WW-Absatz-Standardschriftart1111"/>
    <w:rsid w:val="004D7506"/>
  </w:style>
  <w:style w:type="character" w:customStyle="1" w:styleId="WW-Absatz-Standardschriftart11111">
    <w:name w:val="WW-Absatz-Standardschriftart11111"/>
    <w:rsid w:val="004D7506"/>
  </w:style>
  <w:style w:type="character" w:customStyle="1" w:styleId="WW-Absatz-Standardschriftart111111">
    <w:name w:val="WW-Absatz-Standardschriftart111111"/>
    <w:rsid w:val="004D7506"/>
  </w:style>
  <w:style w:type="character" w:customStyle="1" w:styleId="WW-Absatz-Standardschriftart1111111">
    <w:name w:val="WW-Absatz-Standardschriftart1111111"/>
    <w:rsid w:val="004D7506"/>
  </w:style>
  <w:style w:type="character" w:customStyle="1" w:styleId="2">
    <w:name w:val="Основной шрифт абзаца2"/>
    <w:rsid w:val="004D7506"/>
  </w:style>
  <w:style w:type="character" w:customStyle="1" w:styleId="WW-Absatz-Standardschriftart11111111">
    <w:name w:val="WW-Absatz-Standardschriftart11111111"/>
    <w:rsid w:val="004D7506"/>
  </w:style>
  <w:style w:type="character" w:customStyle="1" w:styleId="a3">
    <w:name w:val="Символ нумерации"/>
    <w:rsid w:val="004D7506"/>
  </w:style>
  <w:style w:type="character" w:customStyle="1" w:styleId="a4">
    <w:name w:val="Маркеры списка"/>
    <w:rsid w:val="004D7506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4D7506"/>
    <w:rPr>
      <w:color w:val="000080"/>
      <w:u w:val="single"/>
    </w:rPr>
  </w:style>
  <w:style w:type="character" w:customStyle="1" w:styleId="1">
    <w:name w:val="Основной шрифт абзаца1"/>
    <w:rsid w:val="004D7506"/>
  </w:style>
  <w:style w:type="character" w:styleId="a6">
    <w:name w:val="Strong"/>
    <w:uiPriority w:val="22"/>
    <w:qFormat/>
    <w:rsid w:val="004D7506"/>
    <w:rPr>
      <w:b/>
      <w:bCs/>
    </w:rPr>
  </w:style>
  <w:style w:type="character" w:customStyle="1" w:styleId="WW8Num1z0">
    <w:name w:val="WW8Num1z0"/>
    <w:rsid w:val="004D7506"/>
    <w:rPr>
      <w:rFonts w:ascii="Symbol" w:hAnsi="Symbol"/>
    </w:rPr>
  </w:style>
  <w:style w:type="character" w:customStyle="1" w:styleId="WW8Num2z1">
    <w:name w:val="WW8Num2z1"/>
    <w:rsid w:val="004D7506"/>
    <w:rPr>
      <w:color w:val="000000"/>
    </w:rPr>
  </w:style>
  <w:style w:type="character" w:styleId="a7">
    <w:name w:val="FollowedHyperlink"/>
    <w:semiHidden/>
    <w:rsid w:val="004D7506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4D750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Body Text"/>
    <w:basedOn w:val="a"/>
    <w:semiHidden/>
    <w:rsid w:val="004D7506"/>
    <w:pPr>
      <w:spacing w:after="283"/>
    </w:pPr>
  </w:style>
  <w:style w:type="paragraph" w:styleId="aa">
    <w:name w:val="List"/>
    <w:basedOn w:val="a9"/>
    <w:semiHidden/>
    <w:rsid w:val="004D7506"/>
  </w:style>
  <w:style w:type="paragraph" w:customStyle="1" w:styleId="20">
    <w:name w:val="Название2"/>
    <w:basedOn w:val="a"/>
    <w:rsid w:val="004D750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4D7506"/>
    <w:pPr>
      <w:suppressLineNumbers/>
    </w:pPr>
  </w:style>
  <w:style w:type="paragraph" w:customStyle="1" w:styleId="10">
    <w:name w:val="Название1"/>
    <w:basedOn w:val="a"/>
    <w:rsid w:val="004D750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D7506"/>
    <w:pPr>
      <w:suppressLineNumbers/>
    </w:pPr>
  </w:style>
  <w:style w:type="paragraph" w:customStyle="1" w:styleId="ab">
    <w:name w:val="Содержимое таблицы"/>
    <w:basedOn w:val="a"/>
    <w:rsid w:val="004D7506"/>
    <w:pPr>
      <w:suppressLineNumbers/>
    </w:pPr>
  </w:style>
  <w:style w:type="paragraph" w:customStyle="1" w:styleId="ac">
    <w:name w:val="Заголовок таблицы"/>
    <w:basedOn w:val="ab"/>
    <w:rsid w:val="004D7506"/>
    <w:pPr>
      <w:jc w:val="center"/>
    </w:pPr>
    <w:rPr>
      <w:b/>
      <w:bCs/>
    </w:rPr>
  </w:style>
  <w:style w:type="paragraph" w:styleId="ad">
    <w:name w:val="Normal (Web)"/>
    <w:basedOn w:val="a"/>
    <w:uiPriority w:val="99"/>
    <w:rsid w:val="004D7506"/>
    <w:pPr>
      <w:spacing w:before="280" w:after="280"/>
    </w:pPr>
  </w:style>
  <w:style w:type="paragraph" w:customStyle="1" w:styleId="31">
    <w:name w:val="Основной текст с отступом 31"/>
    <w:basedOn w:val="a"/>
    <w:rsid w:val="004D7506"/>
    <w:pPr>
      <w:spacing w:after="120"/>
      <w:ind w:left="360"/>
    </w:pPr>
    <w:rPr>
      <w:sz w:val="16"/>
      <w:szCs w:val="16"/>
    </w:rPr>
  </w:style>
  <w:style w:type="paragraph" w:customStyle="1" w:styleId="T-15">
    <w:name w:val="T-1.5"/>
    <w:basedOn w:val="a"/>
    <w:rsid w:val="004D7506"/>
    <w:pPr>
      <w:spacing w:line="360" w:lineRule="auto"/>
      <w:ind w:firstLine="72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983E9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83E9A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grame">
    <w:name w:val="grame"/>
    <w:rsid w:val="007320F3"/>
  </w:style>
  <w:style w:type="table" w:styleId="af0">
    <w:name w:val="Table Grid"/>
    <w:basedOn w:val="a1"/>
    <w:uiPriority w:val="59"/>
    <w:rsid w:val="00AE7F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65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BE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8037-6AB7-4E35-AC18-021ED687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24" baseType="variant">
      <vt:variant>
        <vt:i4>2228235</vt:i4>
      </vt:variant>
      <vt:variant>
        <vt:i4>9</vt:i4>
      </vt:variant>
      <vt:variant>
        <vt:i4>0</vt:i4>
      </vt:variant>
      <vt:variant>
        <vt:i4>5</vt:i4>
      </vt:variant>
      <vt:variant>
        <vt:lpwstr>mailto:orgotdel@samddn.ru</vt:lpwstr>
      </vt:variant>
      <vt:variant>
        <vt:lpwstr/>
      </vt:variant>
      <vt:variant>
        <vt:i4>2555915</vt:i4>
      </vt:variant>
      <vt:variant>
        <vt:i4>6</vt:i4>
      </vt:variant>
      <vt:variant>
        <vt:i4>0</vt:i4>
      </vt:variant>
      <vt:variant>
        <vt:i4>5</vt:i4>
      </vt:variant>
      <vt:variant>
        <vt:lpwstr>mailto:samddn@mail.ru</vt:lpwstr>
      </vt:variant>
      <vt:variant>
        <vt:lpwstr/>
      </vt:variant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mailto:samddn@mail.ru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mailto:samddn@mail.ru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Оператор</cp:lastModifiedBy>
  <cp:revision>2</cp:revision>
  <cp:lastPrinted>2018-12-05T09:11:00Z</cp:lastPrinted>
  <dcterms:created xsi:type="dcterms:W3CDTF">2018-12-05T09:16:00Z</dcterms:created>
  <dcterms:modified xsi:type="dcterms:W3CDTF">2018-12-05T09:16:00Z</dcterms:modified>
</cp:coreProperties>
</file>